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7C" w:rsidRDefault="0081227C" w:rsidP="0081227C">
      <w:pPr>
        <w:jc w:val="right"/>
        <w:rPr>
          <w:b/>
        </w:rPr>
      </w:pPr>
    </w:p>
    <w:p w:rsidR="0081227C" w:rsidRDefault="00283009" w:rsidP="0028300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1A4B81">
        <w:rPr>
          <w:b/>
        </w:rPr>
        <w:t xml:space="preserve">                                                                                    </w:t>
      </w:r>
      <w:bookmarkStart w:id="0" w:name="_GoBack"/>
      <w:bookmarkEnd w:id="0"/>
      <w:r w:rsidR="005B64FE">
        <w:rPr>
          <w:b/>
        </w:rPr>
        <w:t>ZAŁĄCZNIK NR 4</w:t>
      </w:r>
      <w:r w:rsidR="0037305E">
        <w:rPr>
          <w:b/>
        </w:rPr>
        <w:t>a</w:t>
      </w:r>
      <w:r w:rsidR="002836BB">
        <w:rPr>
          <w:b/>
        </w:rPr>
        <w:t xml:space="preserve"> do S</w:t>
      </w:r>
      <w:r w:rsidR="0081227C">
        <w:rPr>
          <w:b/>
        </w:rPr>
        <w:t>WZ</w:t>
      </w:r>
    </w:p>
    <w:p w:rsidR="0081227C" w:rsidRDefault="0081227C" w:rsidP="0081227C">
      <w:pPr>
        <w:ind w:left="540" w:hanging="540"/>
        <w:rPr>
          <w:b/>
        </w:rPr>
      </w:pPr>
      <w:r>
        <w:rPr>
          <w:b/>
        </w:rPr>
        <w:t xml:space="preserve">...........................................................                                                    </w:t>
      </w:r>
    </w:p>
    <w:p w:rsidR="0081227C" w:rsidRDefault="00FE15D9" w:rsidP="0081227C">
      <w:pPr>
        <w:ind w:left="540" w:hanging="540"/>
      </w:pPr>
      <w:r>
        <w:rPr>
          <w:b/>
          <w:sz w:val="20"/>
          <w:szCs w:val="20"/>
        </w:rPr>
        <w:t xml:space="preserve">             </w:t>
      </w:r>
      <w:r w:rsidR="0081227C">
        <w:rPr>
          <w:b/>
          <w:sz w:val="20"/>
          <w:szCs w:val="20"/>
        </w:rPr>
        <w:t>(pieczęć Wykonawcy</w:t>
      </w:r>
      <w:r w:rsidR="0081227C">
        <w:rPr>
          <w:b/>
        </w:rPr>
        <w:t xml:space="preserve">)                                                                                        </w:t>
      </w:r>
    </w:p>
    <w:p w:rsidR="0081227C" w:rsidRDefault="0081227C" w:rsidP="0081227C">
      <w:pPr>
        <w:jc w:val="both"/>
      </w:pPr>
    </w:p>
    <w:p w:rsidR="0081227C" w:rsidRDefault="0081227C" w:rsidP="0081227C">
      <w:pPr>
        <w:jc w:val="both"/>
      </w:pPr>
    </w:p>
    <w:p w:rsidR="0081227C" w:rsidRDefault="003778C3" w:rsidP="0081227C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ZO/1</w:t>
      </w:r>
      <w:r w:rsidR="002836BB">
        <w:rPr>
          <w:b/>
          <w:iCs/>
          <w:sz w:val="22"/>
          <w:szCs w:val="22"/>
        </w:rPr>
        <w:t>7</w:t>
      </w:r>
      <w:r w:rsidR="0081227C">
        <w:rPr>
          <w:b/>
          <w:iCs/>
          <w:sz w:val="22"/>
          <w:szCs w:val="22"/>
        </w:rPr>
        <w:t>/LAB/2019</w:t>
      </w:r>
    </w:p>
    <w:p w:rsidR="0081227C" w:rsidRDefault="0081227C" w:rsidP="0081227C">
      <w:pPr>
        <w:ind w:left="540" w:hanging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CENOWY</w:t>
      </w:r>
    </w:p>
    <w:p w:rsidR="0081227C" w:rsidRDefault="0081227C" w:rsidP="0081227C">
      <w:pPr>
        <w:jc w:val="both"/>
      </w:pPr>
    </w:p>
    <w:p w:rsidR="0081227C" w:rsidRDefault="0081227C" w:rsidP="002D5D0F">
      <w:pPr>
        <w:pStyle w:val="Tekstpodstawowy"/>
        <w:jc w:val="center"/>
        <w:rPr>
          <w:b/>
          <w:sz w:val="28"/>
          <w:szCs w:val="28"/>
        </w:rPr>
      </w:pPr>
      <w:r>
        <w:rPr>
          <w:sz w:val="28"/>
          <w:szCs w:val="28"/>
        </w:rPr>
        <w:t>Postępowanie o udzielenie zamówienia w t</w:t>
      </w:r>
      <w:r w:rsidR="005F003D">
        <w:rPr>
          <w:sz w:val="28"/>
          <w:szCs w:val="28"/>
        </w:rPr>
        <w:t>rybie zapytania ofertowego</w:t>
      </w:r>
      <w:r>
        <w:rPr>
          <w:sz w:val="28"/>
          <w:szCs w:val="28"/>
        </w:rPr>
        <w:t xml:space="preserve"> pn.:</w:t>
      </w:r>
    </w:p>
    <w:p w:rsidR="006669BA" w:rsidRDefault="0081227C" w:rsidP="002D5D0F">
      <w:pPr>
        <w:pStyle w:val="Akapitzlist"/>
        <w:ind w:left="284"/>
        <w:jc w:val="center"/>
        <w:rPr>
          <w:sz w:val="28"/>
          <w:szCs w:val="28"/>
        </w:rPr>
      </w:pPr>
      <w:r w:rsidRPr="002836BB">
        <w:rPr>
          <w:b/>
          <w:sz w:val="28"/>
          <w:szCs w:val="28"/>
        </w:rPr>
        <w:t>„</w:t>
      </w:r>
      <w:r w:rsidR="003778C3">
        <w:rPr>
          <w:sz w:val="28"/>
          <w:szCs w:val="28"/>
        </w:rPr>
        <w:t>Dostawa sprzętu filmowego</w:t>
      </w:r>
      <w:r w:rsidRPr="002836BB">
        <w:rPr>
          <w:sz w:val="28"/>
          <w:szCs w:val="28"/>
        </w:rPr>
        <w:t>”</w:t>
      </w:r>
    </w:p>
    <w:p w:rsidR="006669BA" w:rsidRDefault="006669BA" w:rsidP="006669BA">
      <w:pPr>
        <w:pStyle w:val="Akapitzlist"/>
        <w:ind w:left="284"/>
        <w:jc w:val="center"/>
        <w:rPr>
          <w:b/>
        </w:rPr>
      </w:pPr>
    </w:p>
    <w:p w:rsidR="006669BA" w:rsidRDefault="006669BA" w:rsidP="006669BA">
      <w:pPr>
        <w:pStyle w:val="Akapitzlist"/>
        <w:ind w:left="284"/>
        <w:jc w:val="center"/>
        <w:rPr>
          <w:b/>
        </w:rPr>
      </w:pPr>
    </w:p>
    <w:p w:rsidR="006669BA" w:rsidRDefault="006669BA" w:rsidP="006669BA">
      <w:pPr>
        <w:pStyle w:val="Akapitzlist"/>
        <w:ind w:left="284"/>
        <w:jc w:val="center"/>
        <w:rPr>
          <w:b/>
        </w:rPr>
      </w:pPr>
      <w:r>
        <w:rPr>
          <w:b/>
        </w:rPr>
        <w:t>CZĘŚĆ I</w:t>
      </w:r>
    </w:p>
    <w:tbl>
      <w:tblPr>
        <w:tblW w:w="113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620"/>
        <w:gridCol w:w="850"/>
        <w:gridCol w:w="1560"/>
        <w:gridCol w:w="1222"/>
        <w:gridCol w:w="1471"/>
      </w:tblGrid>
      <w:tr w:rsidR="005F4CA0" w:rsidRPr="002836BB" w:rsidTr="005F4C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CA0" w:rsidRDefault="005F4CA0" w:rsidP="00977797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5F4CA0" w:rsidRDefault="005F4CA0" w:rsidP="005F4CA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:rsidR="005F4CA0" w:rsidRDefault="005F4CA0" w:rsidP="005F4CA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  <w:p w:rsidR="005F4CA0" w:rsidRDefault="005F4CA0" w:rsidP="00977797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CA0" w:rsidRDefault="005F4CA0" w:rsidP="005F4CA0">
            <w:pPr>
              <w:tabs>
                <w:tab w:val="center" w:pos="4536"/>
                <w:tab w:val="right" w:pos="9072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sprzętu</w:t>
            </w:r>
          </w:p>
          <w:p w:rsidR="005F4CA0" w:rsidRPr="002836BB" w:rsidRDefault="005F4CA0" w:rsidP="00977797">
            <w:pPr>
              <w:spacing w:before="100" w:beforeAutospacing="1" w:line="256" w:lineRule="auto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4CA0" w:rsidRDefault="005F4CA0" w:rsidP="005F4CA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  <w:p w:rsidR="005F4CA0" w:rsidRPr="002836BB" w:rsidRDefault="005F4CA0" w:rsidP="005F4CA0">
            <w:pPr>
              <w:tabs>
                <w:tab w:val="center" w:pos="4536"/>
                <w:tab w:val="right" w:pos="9072"/>
              </w:tabs>
              <w:spacing w:line="256" w:lineRule="auto"/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4CA0" w:rsidRPr="005F4CA0" w:rsidRDefault="005F4CA0" w:rsidP="005F4CA0">
            <w:pPr>
              <w:spacing w:line="256" w:lineRule="auto"/>
              <w:rPr>
                <w:b/>
                <w:color w:val="000000" w:themeColor="text1"/>
                <w:sz w:val="20"/>
                <w:szCs w:val="20"/>
              </w:rPr>
            </w:pPr>
            <w:r w:rsidRPr="005F4CA0">
              <w:rPr>
                <w:b/>
                <w:color w:val="000000" w:themeColor="text1"/>
                <w:sz w:val="20"/>
                <w:szCs w:val="20"/>
              </w:rPr>
              <w:t>Cena jedn.</w:t>
            </w:r>
          </w:p>
          <w:p w:rsidR="005F4CA0" w:rsidRPr="002836BB" w:rsidRDefault="005F4CA0" w:rsidP="005F4CA0">
            <w:pPr>
              <w:spacing w:line="256" w:lineRule="auto"/>
            </w:pPr>
            <w:r w:rsidRPr="005F4CA0">
              <w:rPr>
                <w:b/>
                <w:color w:val="000000" w:themeColor="text1"/>
                <w:sz w:val="20"/>
                <w:szCs w:val="20"/>
              </w:rPr>
              <w:t>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4CA0" w:rsidRPr="005F4CA0" w:rsidRDefault="005F4CA0" w:rsidP="00977797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</w:rPr>
            </w:pPr>
            <w:r w:rsidRPr="005F4CA0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4CA0" w:rsidRPr="005F4CA0" w:rsidRDefault="005F4CA0" w:rsidP="00977797">
            <w:pPr>
              <w:spacing w:line="256" w:lineRule="auto"/>
              <w:rPr>
                <w:b/>
              </w:rPr>
            </w:pPr>
            <w:r w:rsidRPr="005F4CA0">
              <w:rPr>
                <w:b/>
                <w:sz w:val="20"/>
                <w:szCs w:val="20"/>
              </w:rPr>
              <w:t>Podatek VAT 23%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4CA0" w:rsidRPr="005F4CA0" w:rsidRDefault="005F4CA0" w:rsidP="00977797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</w:rPr>
            </w:pPr>
            <w:r w:rsidRPr="005F4CA0">
              <w:rPr>
                <w:b/>
                <w:sz w:val="20"/>
                <w:szCs w:val="20"/>
              </w:rPr>
              <w:t>Wartość brutto</w:t>
            </w:r>
          </w:p>
        </w:tc>
      </w:tr>
      <w:tr w:rsidR="00533895" w:rsidRPr="002836BB" w:rsidTr="005F4CA0">
        <w:trPr>
          <w:trHeight w:val="6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895" w:rsidRDefault="00533895" w:rsidP="00977797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533895" w:rsidRDefault="005F4CA0" w:rsidP="00977797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533895" w:rsidRDefault="00533895" w:rsidP="00977797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895" w:rsidRPr="002836BB" w:rsidRDefault="005F4CA0" w:rsidP="00935A43">
            <w:r>
              <w:t>Aparat fotograficzny</w:t>
            </w:r>
            <w:r>
              <w:br/>
            </w:r>
            <w:r w:rsidRPr="00533895">
              <w:t>CANON 6D</w:t>
            </w:r>
            <w:r w:rsidR="00774A25">
              <w:t xml:space="preserve"> </w:t>
            </w:r>
            <w:r w:rsidR="00774A25" w:rsidRPr="001A4B81">
              <w:t>MARK II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3895" w:rsidRPr="002836BB" w:rsidRDefault="005F4CA0" w:rsidP="005F4CA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895" w:rsidRPr="002836BB" w:rsidRDefault="00533895" w:rsidP="00977797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3895" w:rsidRPr="002836BB" w:rsidRDefault="00533895" w:rsidP="00977797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3895" w:rsidRPr="002836BB" w:rsidRDefault="00533895" w:rsidP="00977797">
            <w:pPr>
              <w:spacing w:line="256" w:lineRule="auto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3895" w:rsidRPr="002836BB" w:rsidRDefault="00533895" w:rsidP="00977797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533895" w:rsidRPr="002836BB" w:rsidTr="005F4C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895" w:rsidRDefault="00533895" w:rsidP="00977797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533895" w:rsidRDefault="00533895" w:rsidP="00977797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533895" w:rsidRDefault="005F4CA0" w:rsidP="00977797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CA0" w:rsidRDefault="005F4CA0" w:rsidP="005F4CA0">
            <w:pPr>
              <w:spacing w:before="100" w:beforeAutospacing="1" w:line="256" w:lineRule="auto"/>
            </w:pPr>
            <w:r>
              <w:t>Głowica ze statywem</w:t>
            </w:r>
          </w:p>
          <w:p w:rsidR="00533895" w:rsidRPr="002836BB" w:rsidRDefault="005F4CA0" w:rsidP="005F4CA0">
            <w:pPr>
              <w:spacing w:before="100" w:beforeAutospacing="1" w:line="256" w:lineRule="auto"/>
            </w:pPr>
            <w:r>
              <w:t>MN400 Głowica studyjna z przekładnią zębatą (Manfrotto) w raz ze statywem seria 57 (Manfrotto MT057C4-G)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3895" w:rsidRPr="002836BB" w:rsidRDefault="005F4CA0" w:rsidP="005F4CA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895" w:rsidRPr="002836BB" w:rsidRDefault="00533895" w:rsidP="00977797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3895" w:rsidRPr="002836BB" w:rsidRDefault="00533895" w:rsidP="00977797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3895" w:rsidRPr="002836BB" w:rsidRDefault="00533895" w:rsidP="00977797">
            <w:pPr>
              <w:spacing w:line="256" w:lineRule="auto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3895" w:rsidRPr="002836BB" w:rsidRDefault="00533895" w:rsidP="00977797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</w:tbl>
    <w:p w:rsidR="0081227C" w:rsidRDefault="0081227C" w:rsidP="0081227C">
      <w:pPr>
        <w:jc w:val="both"/>
        <w:rPr>
          <w:sz w:val="40"/>
          <w:szCs w:val="40"/>
        </w:rPr>
      </w:pPr>
    </w:p>
    <w:p w:rsidR="0081227C" w:rsidRDefault="0081227C" w:rsidP="0081227C">
      <w:pPr>
        <w:jc w:val="both"/>
        <w:rPr>
          <w:sz w:val="40"/>
          <w:szCs w:val="40"/>
        </w:rPr>
      </w:pPr>
    </w:p>
    <w:tbl>
      <w:tblPr>
        <w:tblW w:w="113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620"/>
        <w:gridCol w:w="850"/>
        <w:gridCol w:w="1560"/>
        <w:gridCol w:w="1222"/>
        <w:gridCol w:w="1471"/>
      </w:tblGrid>
      <w:tr w:rsidR="005F4CA0" w:rsidRPr="002836BB" w:rsidTr="00977797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E2292" w:rsidRDefault="00BE2292" w:rsidP="00977797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</w:rPr>
            </w:pPr>
          </w:p>
          <w:p w:rsidR="00BE2292" w:rsidRDefault="00BE2292" w:rsidP="00977797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1" w:rsidRDefault="00372581" w:rsidP="00372581">
            <w:pPr>
              <w:tabs>
                <w:tab w:val="center" w:pos="4536"/>
                <w:tab w:val="right" w:pos="9072"/>
              </w:tabs>
              <w:spacing w:line="254" w:lineRule="auto"/>
              <w:rPr>
                <w:highlight w:val="yellow"/>
              </w:rPr>
            </w:pPr>
            <w:r w:rsidRPr="00372581">
              <w:t xml:space="preserve">Kabel USB do transmisji danych </w:t>
            </w:r>
            <w:r w:rsidRPr="00372581">
              <w:br/>
              <w:t>TETHER</w:t>
            </w:r>
          </w:p>
          <w:p w:rsidR="005F4CA0" w:rsidRPr="002836BB" w:rsidRDefault="005F4CA0" w:rsidP="00372581"/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4CA0" w:rsidRPr="002836BB" w:rsidRDefault="00935A43" w:rsidP="00935A43">
            <w:pPr>
              <w:tabs>
                <w:tab w:val="center" w:pos="4536"/>
                <w:tab w:val="right" w:pos="9072"/>
              </w:tabs>
              <w:spacing w:line="256" w:lineRule="auto"/>
              <w:ind w:right="-195"/>
            </w:pPr>
            <w:r>
              <w:t xml:space="preserve">  </w:t>
            </w:r>
            <w:r w:rsidR="00372581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4CA0" w:rsidRPr="002836BB" w:rsidRDefault="005F4CA0" w:rsidP="00977797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4CA0" w:rsidRPr="002836BB" w:rsidRDefault="005F4CA0" w:rsidP="00977797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4CA0" w:rsidRPr="002836BB" w:rsidRDefault="005F4CA0" w:rsidP="00977797">
            <w:pPr>
              <w:spacing w:line="256" w:lineRule="auto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4CA0" w:rsidRPr="002836BB" w:rsidRDefault="005F4CA0" w:rsidP="00977797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5F4CA0" w:rsidTr="009777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581" w:rsidRDefault="00372581" w:rsidP="00977797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</w:rPr>
            </w:pPr>
          </w:p>
          <w:p w:rsidR="005F4CA0" w:rsidRPr="00BE2292" w:rsidRDefault="00BE2292" w:rsidP="00977797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</w:rPr>
            </w:pPr>
            <w:r w:rsidRPr="00BE2292">
              <w:rPr>
                <w:sz w:val="20"/>
                <w:szCs w:val="20"/>
              </w:rPr>
              <w:t>4.</w:t>
            </w:r>
          </w:p>
          <w:p w:rsidR="005F4CA0" w:rsidRDefault="005F4CA0" w:rsidP="00977797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CA0" w:rsidRDefault="00372581" w:rsidP="00372581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sz w:val="20"/>
                <w:szCs w:val="20"/>
              </w:rPr>
            </w:pPr>
            <w:r w:rsidRPr="00372581">
              <w:t>Kabel USB do transmisji danych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4CA0" w:rsidRPr="00372581" w:rsidRDefault="00372581" w:rsidP="00977797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 w:rsidRPr="00372581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CA0" w:rsidRDefault="005F4CA0" w:rsidP="00977797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CA0" w:rsidRDefault="005F4CA0" w:rsidP="00977797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CA0" w:rsidRDefault="005F4CA0" w:rsidP="0097779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CA0" w:rsidRDefault="005F4CA0" w:rsidP="00977797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F4CA0" w:rsidTr="009777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CA0" w:rsidRDefault="005F4CA0" w:rsidP="00977797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5F4CA0" w:rsidRDefault="00BE2292" w:rsidP="00977797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5F4CA0" w:rsidRDefault="005F4CA0" w:rsidP="00977797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CA0" w:rsidRPr="00F44DF3" w:rsidRDefault="00372581" w:rsidP="00977797">
            <w:r>
              <w:t>Zasilacz sieciowy</w:t>
            </w:r>
            <w:r w:rsidR="00C144E2">
              <w:t xml:space="preserve"> </w:t>
            </w:r>
            <w:r w:rsidR="00C144E2" w:rsidRPr="0067681B">
              <w:t>Canon AC-E6N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4CA0" w:rsidRPr="002836BB" w:rsidRDefault="005F4CA0" w:rsidP="00977797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4CA0" w:rsidRDefault="005F4CA0" w:rsidP="0097779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4CA0" w:rsidRDefault="005F4CA0" w:rsidP="00977797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4CA0" w:rsidRDefault="005F4CA0" w:rsidP="0097779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4CA0" w:rsidRDefault="005F4CA0" w:rsidP="00977797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372581" w:rsidTr="00372581"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581" w:rsidRDefault="00372581" w:rsidP="00977797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372581" w:rsidRDefault="00372581" w:rsidP="00977797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581" w:rsidRDefault="00372581" w:rsidP="00977797">
            <w:r>
              <w:t>Adapter zasilania</w:t>
            </w:r>
            <w:r w:rsidR="00C144E2">
              <w:t xml:space="preserve"> </w:t>
            </w:r>
            <w:r w:rsidR="00C144E2" w:rsidRPr="0067681B">
              <w:t>DR-E6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72581" w:rsidRDefault="00372581" w:rsidP="00977797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581" w:rsidRDefault="00372581" w:rsidP="0097779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581" w:rsidRDefault="00372581" w:rsidP="00977797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581" w:rsidRDefault="00372581" w:rsidP="0097779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2581" w:rsidRDefault="00372581" w:rsidP="00977797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5F4CA0" w:rsidTr="009777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CA0" w:rsidRDefault="00372581" w:rsidP="00977797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E2292">
              <w:rPr>
                <w:sz w:val="20"/>
                <w:szCs w:val="20"/>
              </w:rPr>
              <w:t>.</w:t>
            </w:r>
          </w:p>
          <w:p w:rsidR="005F4CA0" w:rsidRDefault="005F4CA0" w:rsidP="00977797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5F4CA0" w:rsidRDefault="005F4CA0" w:rsidP="00977797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581" w:rsidRDefault="00372581" w:rsidP="00372581">
            <w:r>
              <w:t xml:space="preserve">Torba do statywu </w:t>
            </w:r>
          </w:p>
          <w:p w:rsidR="00372581" w:rsidRDefault="00372581" w:rsidP="00372581"/>
          <w:p w:rsidR="005F4CA0" w:rsidRPr="00533895" w:rsidRDefault="00372581" w:rsidP="00372581">
            <w:r>
              <w:t>Manfrotto Torba MBAG90P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4CA0" w:rsidRPr="002836BB" w:rsidRDefault="00372581" w:rsidP="00977797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4CA0" w:rsidRDefault="005F4CA0" w:rsidP="0097779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4CA0" w:rsidRDefault="005F4CA0" w:rsidP="00977797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4CA0" w:rsidRDefault="005F4CA0" w:rsidP="0097779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4CA0" w:rsidRDefault="005F4CA0" w:rsidP="00977797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5F4CA0" w:rsidRPr="002836BB" w:rsidTr="009777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CA0" w:rsidRDefault="005F4CA0" w:rsidP="005F4CA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5F4CA0" w:rsidRDefault="005F4CA0" w:rsidP="005F4CA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0109B" w:rsidRDefault="0040109B" w:rsidP="005F4CA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40109B" w:rsidRDefault="0040109B" w:rsidP="005F4CA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5F4CA0" w:rsidRDefault="00372581" w:rsidP="0040109B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E2292">
              <w:rPr>
                <w:sz w:val="20"/>
                <w:szCs w:val="20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9B" w:rsidRPr="00B24BE0" w:rsidRDefault="0040109B" w:rsidP="0040109B"/>
          <w:p w:rsidR="0040109B" w:rsidRDefault="0040109B" w:rsidP="0040109B">
            <w:r>
              <w:t xml:space="preserve">Aparat fotograficzny </w:t>
            </w:r>
            <w:r>
              <w:br/>
              <w:t>z obiektywem</w:t>
            </w:r>
          </w:p>
          <w:p w:rsidR="0040109B" w:rsidRDefault="0040109B" w:rsidP="0040109B"/>
          <w:p w:rsidR="0040109B" w:rsidRDefault="0040109B" w:rsidP="0040109B">
            <w:r>
              <w:t>Aparat Sony A7 III body (ILCE-7M3) + ob. SONY FE 24-105 F/4.0 G OSS - SEL24105G</w:t>
            </w:r>
          </w:p>
          <w:p w:rsidR="005F4CA0" w:rsidRPr="00B24BE0" w:rsidRDefault="005F4CA0" w:rsidP="005F4CA0"/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4CA0" w:rsidRPr="002836BB" w:rsidRDefault="0040109B" w:rsidP="005F4CA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4CA0" w:rsidRPr="002836BB" w:rsidRDefault="005F4CA0" w:rsidP="005F4CA0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4CA0" w:rsidRPr="002836BB" w:rsidRDefault="005F4CA0" w:rsidP="005F4CA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4CA0" w:rsidRPr="002836BB" w:rsidRDefault="005F4CA0" w:rsidP="005F4CA0">
            <w:pPr>
              <w:spacing w:line="256" w:lineRule="auto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4CA0" w:rsidRPr="002836BB" w:rsidRDefault="005F4CA0" w:rsidP="005F4CA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5F4CA0" w:rsidRPr="002836BB" w:rsidTr="009777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CA0" w:rsidRDefault="005F4CA0" w:rsidP="005F4CA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40109B" w:rsidRDefault="0040109B" w:rsidP="005F4CA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5F4CA0" w:rsidRDefault="00372581" w:rsidP="005F4CA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E2292">
              <w:rPr>
                <w:sz w:val="20"/>
                <w:szCs w:val="20"/>
              </w:rPr>
              <w:t>.</w:t>
            </w:r>
          </w:p>
          <w:p w:rsidR="005F4CA0" w:rsidRDefault="005F4CA0" w:rsidP="005F4CA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9B" w:rsidRDefault="0040109B" w:rsidP="0040109B">
            <w:r>
              <w:t>Statyw</w:t>
            </w:r>
          </w:p>
          <w:p w:rsidR="0040109B" w:rsidRDefault="0040109B" w:rsidP="0040109B"/>
          <w:p w:rsidR="0040109B" w:rsidRDefault="0040109B" w:rsidP="0040109B">
            <w:r>
              <w:t>Manfrotto Befree / Advanced Alpha statyw do Sony</w:t>
            </w:r>
          </w:p>
          <w:p w:rsidR="005F4CA0" w:rsidRPr="002836BB" w:rsidRDefault="005F4CA0" w:rsidP="005F4CA0"/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4CA0" w:rsidRPr="002836BB" w:rsidRDefault="0040109B" w:rsidP="005F4CA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4CA0" w:rsidRPr="002836BB" w:rsidRDefault="005F4CA0" w:rsidP="005F4CA0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4CA0" w:rsidRPr="002836BB" w:rsidRDefault="005F4CA0" w:rsidP="005F4CA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4CA0" w:rsidRPr="002836BB" w:rsidRDefault="005F4CA0" w:rsidP="005F4CA0">
            <w:pPr>
              <w:spacing w:line="256" w:lineRule="auto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4CA0" w:rsidRPr="002836BB" w:rsidRDefault="005F4CA0" w:rsidP="005F4CA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5F4CA0" w:rsidRPr="002836BB" w:rsidTr="00977797">
        <w:trPr>
          <w:trHeight w:val="6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CA0" w:rsidRDefault="005F4CA0" w:rsidP="005F4CA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5F4CA0" w:rsidRDefault="00372581" w:rsidP="005F4CA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E2292">
              <w:rPr>
                <w:sz w:val="20"/>
                <w:szCs w:val="20"/>
              </w:rPr>
              <w:t>.</w:t>
            </w:r>
          </w:p>
          <w:p w:rsidR="005F4CA0" w:rsidRDefault="005F4CA0" w:rsidP="005F4CA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9B" w:rsidRDefault="0040109B" w:rsidP="0040109B">
            <w:r>
              <w:t>Karta SD</w:t>
            </w:r>
          </w:p>
          <w:p w:rsidR="0040109B" w:rsidRDefault="0040109B" w:rsidP="0040109B">
            <w:r>
              <w:t>Sandisk ExtremePro SDXC 128GB V30 UHS-I U3 170MB/s</w:t>
            </w:r>
          </w:p>
          <w:p w:rsidR="005F4CA0" w:rsidRPr="002836BB" w:rsidRDefault="005F4CA0" w:rsidP="005F4CA0"/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4CA0" w:rsidRPr="002836BB" w:rsidRDefault="0040109B" w:rsidP="00935A43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4CA0" w:rsidRPr="002836BB" w:rsidRDefault="005F4CA0" w:rsidP="005F4CA0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4CA0" w:rsidRPr="002836BB" w:rsidRDefault="005F4CA0" w:rsidP="005F4CA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4CA0" w:rsidRPr="002836BB" w:rsidRDefault="005F4CA0" w:rsidP="005F4CA0">
            <w:pPr>
              <w:spacing w:line="256" w:lineRule="auto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4CA0" w:rsidRPr="002836BB" w:rsidRDefault="005F4CA0" w:rsidP="005F4CA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</w:tbl>
    <w:p w:rsidR="005F4CA0" w:rsidRDefault="005F4CA0" w:rsidP="0081227C">
      <w:pPr>
        <w:jc w:val="both"/>
        <w:rPr>
          <w:sz w:val="40"/>
          <w:szCs w:val="40"/>
        </w:rPr>
      </w:pPr>
    </w:p>
    <w:tbl>
      <w:tblPr>
        <w:tblW w:w="113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620"/>
        <w:gridCol w:w="850"/>
        <w:gridCol w:w="1560"/>
        <w:gridCol w:w="1222"/>
        <w:gridCol w:w="1471"/>
      </w:tblGrid>
      <w:tr w:rsidR="0040109B" w:rsidTr="001F5F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09B" w:rsidRDefault="0040109B" w:rsidP="001F5FE5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40109B" w:rsidRDefault="0040109B" w:rsidP="001F5FE5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40109B" w:rsidRDefault="0040109B" w:rsidP="001F5FE5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9B" w:rsidRDefault="0040109B" w:rsidP="001F5FE5"/>
          <w:p w:rsidR="0040109B" w:rsidRDefault="0040109B" w:rsidP="001F5FE5">
            <w:r>
              <w:t>Gimbal</w:t>
            </w:r>
          </w:p>
          <w:p w:rsidR="0040109B" w:rsidRDefault="0040109B" w:rsidP="001F5FE5">
            <w:r>
              <w:t>DJI Ronin SC</w:t>
            </w:r>
          </w:p>
          <w:p w:rsidR="0040109B" w:rsidRPr="00533895" w:rsidRDefault="0040109B" w:rsidP="001F5FE5"/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109B" w:rsidRPr="002836BB" w:rsidRDefault="0040109B" w:rsidP="001F5FE5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109B" w:rsidRDefault="0040109B" w:rsidP="001F5FE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09B" w:rsidRDefault="0040109B" w:rsidP="001F5FE5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09B" w:rsidRDefault="0040109B" w:rsidP="001F5FE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109B" w:rsidRDefault="0040109B" w:rsidP="001F5FE5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40109B" w:rsidRPr="002836BB" w:rsidTr="001F5F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09B" w:rsidRDefault="0040109B" w:rsidP="001F5FE5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40109B" w:rsidRDefault="0040109B" w:rsidP="001F5FE5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0109B" w:rsidRDefault="0040109B" w:rsidP="001F5FE5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2"/>
            </w:tblGrid>
            <w:tr w:rsidR="0040109B" w:rsidRPr="00BF646B" w:rsidTr="001F5FE5">
              <w:trPr>
                <w:tblCellSpacing w:w="15" w:type="dxa"/>
              </w:trPr>
              <w:tc>
                <w:tcPr>
                  <w:tcW w:w="2342" w:type="dxa"/>
                  <w:vAlign w:val="center"/>
                  <w:hideMark/>
                </w:tcPr>
                <w:p w:rsidR="0040109B" w:rsidRPr="00BF646B" w:rsidRDefault="0040109B" w:rsidP="0040109B">
                  <w:r>
                    <w:t>P</w:t>
                  </w:r>
                  <w:r w:rsidRPr="00BF646B">
                    <w:t>rofesjonalny kompaktowy camcorder 4K, super 35, mocowanie Sony E</w:t>
                  </w:r>
                </w:p>
              </w:tc>
            </w:tr>
          </w:tbl>
          <w:p w:rsidR="0040109B" w:rsidRDefault="0040109B" w:rsidP="0040109B"/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7"/>
            </w:tblGrid>
            <w:tr w:rsidR="0040109B" w:rsidRPr="00623AA7" w:rsidTr="001F5FE5">
              <w:trPr>
                <w:tblCellSpacing w:w="15" w:type="dxa"/>
              </w:trPr>
              <w:tc>
                <w:tcPr>
                  <w:tcW w:w="1797" w:type="dxa"/>
                  <w:vAlign w:val="center"/>
                  <w:hideMark/>
                </w:tcPr>
                <w:p w:rsidR="0040109B" w:rsidRPr="00623AA7" w:rsidRDefault="0040109B" w:rsidP="0040109B">
                  <w:r w:rsidRPr="00623AA7">
                    <w:t>Sony PXW-fs5m2</w:t>
                  </w:r>
                </w:p>
              </w:tc>
            </w:tr>
          </w:tbl>
          <w:p w:rsidR="0040109B" w:rsidRPr="00B24BE0" w:rsidRDefault="0040109B" w:rsidP="001F5FE5"/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109B" w:rsidRPr="002836BB" w:rsidRDefault="0040109B" w:rsidP="001F5FE5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109B" w:rsidRPr="002836BB" w:rsidRDefault="0040109B" w:rsidP="001F5FE5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09B" w:rsidRPr="002836BB" w:rsidRDefault="0040109B" w:rsidP="001F5FE5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09B" w:rsidRPr="002836BB" w:rsidRDefault="0040109B" w:rsidP="001F5FE5">
            <w:pPr>
              <w:spacing w:line="256" w:lineRule="auto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109B" w:rsidRPr="002836BB" w:rsidRDefault="0040109B" w:rsidP="001F5FE5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40109B" w:rsidRPr="002836BB" w:rsidTr="001F5F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09B" w:rsidRDefault="0040109B" w:rsidP="001F5FE5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109B" w:rsidRDefault="0040109B" w:rsidP="0040109B">
            <w:r>
              <w:t>B</w:t>
            </w:r>
            <w:r w:rsidRPr="00623AA7">
              <w:t>aterie do profesjonalnego camcordera 4K</w:t>
            </w:r>
          </w:p>
          <w:p w:rsidR="0040109B" w:rsidRDefault="0040109B" w:rsidP="0040109B"/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2"/>
            </w:tblGrid>
            <w:tr w:rsidR="0040109B" w:rsidRPr="00623AA7" w:rsidTr="001F5FE5">
              <w:trPr>
                <w:tblCellSpacing w:w="15" w:type="dxa"/>
              </w:trPr>
              <w:tc>
                <w:tcPr>
                  <w:tcW w:w="2252" w:type="dxa"/>
                  <w:vAlign w:val="center"/>
                  <w:hideMark/>
                </w:tcPr>
                <w:p w:rsidR="0040109B" w:rsidRPr="00623AA7" w:rsidRDefault="0040109B" w:rsidP="0040109B">
                  <w:r w:rsidRPr="00623AA7">
                    <w:t>Sony akumulator BP-U60 56Wh</w:t>
                  </w:r>
                </w:p>
              </w:tc>
            </w:tr>
          </w:tbl>
          <w:p w:rsidR="0040109B" w:rsidRDefault="0040109B" w:rsidP="001F5FE5"/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0109B" w:rsidRPr="002836BB" w:rsidRDefault="0040109B" w:rsidP="001F5FE5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109B" w:rsidRPr="002836BB" w:rsidRDefault="0040109B" w:rsidP="001F5FE5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09B" w:rsidRPr="002836BB" w:rsidRDefault="0040109B" w:rsidP="001F5FE5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09B" w:rsidRPr="002836BB" w:rsidRDefault="0040109B" w:rsidP="001F5FE5">
            <w:pPr>
              <w:spacing w:line="256" w:lineRule="auto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109B" w:rsidRPr="002836BB" w:rsidRDefault="0040109B" w:rsidP="001F5FE5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40109B" w:rsidRPr="002836BB" w:rsidTr="001F5F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09B" w:rsidRDefault="0040109B" w:rsidP="001F5FE5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109B" w:rsidRDefault="0040109B" w:rsidP="0040109B">
            <w:r>
              <w:t>Ł</w:t>
            </w:r>
            <w:r w:rsidRPr="00623AA7">
              <w:t>adowarka dwukanałowa do profesjonalnego camcordera 4K</w:t>
            </w:r>
          </w:p>
          <w:p w:rsidR="0040109B" w:rsidRDefault="0040109B" w:rsidP="0040109B"/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1"/>
            </w:tblGrid>
            <w:tr w:rsidR="0040109B" w:rsidRPr="00623AA7" w:rsidTr="001F5FE5">
              <w:trPr>
                <w:tblCellSpacing w:w="15" w:type="dxa"/>
              </w:trPr>
              <w:tc>
                <w:tcPr>
                  <w:tcW w:w="1451" w:type="dxa"/>
                  <w:vAlign w:val="center"/>
                  <w:hideMark/>
                </w:tcPr>
                <w:p w:rsidR="0040109B" w:rsidRPr="00623AA7" w:rsidRDefault="0040109B" w:rsidP="0040109B">
                  <w:r w:rsidRPr="00623AA7">
                    <w:t>Sony BC-U2A</w:t>
                  </w:r>
                </w:p>
              </w:tc>
            </w:tr>
          </w:tbl>
          <w:p w:rsidR="0040109B" w:rsidRDefault="0040109B" w:rsidP="001F5FE5"/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0109B" w:rsidRPr="002836BB" w:rsidRDefault="0040109B" w:rsidP="001F5FE5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109B" w:rsidRPr="002836BB" w:rsidRDefault="0040109B" w:rsidP="001F5FE5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09B" w:rsidRPr="002836BB" w:rsidRDefault="0040109B" w:rsidP="001F5FE5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09B" w:rsidRPr="002836BB" w:rsidRDefault="0040109B" w:rsidP="001F5FE5">
            <w:pPr>
              <w:spacing w:line="256" w:lineRule="auto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109B" w:rsidRPr="002836BB" w:rsidRDefault="0040109B" w:rsidP="001F5FE5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40109B" w:rsidRPr="002836BB" w:rsidTr="001F5F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09B" w:rsidRDefault="0040109B" w:rsidP="001F5FE5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40109B" w:rsidRDefault="0040109B" w:rsidP="001F5FE5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  <w:p w:rsidR="0040109B" w:rsidRDefault="0040109B" w:rsidP="001F5FE5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2"/>
            </w:tblGrid>
            <w:tr w:rsidR="0040109B" w:rsidRPr="00BF646B" w:rsidTr="001F5FE5">
              <w:trPr>
                <w:tblCellSpacing w:w="15" w:type="dxa"/>
              </w:trPr>
              <w:tc>
                <w:tcPr>
                  <w:tcW w:w="2342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</w:tblGrid>
                  <w:tr w:rsidR="0040109B" w:rsidRPr="0084778A" w:rsidTr="001F5FE5">
                    <w:trPr>
                      <w:tblCellSpacing w:w="15" w:type="dxa"/>
                    </w:trPr>
                    <w:tc>
                      <w:tcPr>
                        <w:tcW w:w="2252" w:type="dxa"/>
                        <w:vAlign w:val="center"/>
                        <w:hideMark/>
                      </w:tcPr>
                      <w:p w:rsidR="0040109B" w:rsidRPr="0084778A" w:rsidRDefault="0040109B" w:rsidP="0040109B">
                        <w:r w:rsidRPr="0084778A">
                          <w:t>Profesjonalny obiektyw do camcordera Super 35, ogniskowa 18-110 mm, przysłona f/4</w:t>
                        </w:r>
                      </w:p>
                    </w:tc>
                  </w:tr>
                </w:tbl>
                <w:p w:rsidR="0040109B" w:rsidRPr="00BF646B" w:rsidRDefault="0040109B" w:rsidP="0040109B"/>
              </w:tc>
            </w:tr>
          </w:tbl>
          <w:p w:rsidR="0040109B" w:rsidRDefault="0040109B" w:rsidP="0040109B"/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2"/>
            </w:tblGrid>
            <w:tr w:rsidR="0040109B" w:rsidRPr="0084778A" w:rsidTr="001F5FE5">
              <w:trPr>
                <w:tblCellSpacing w:w="15" w:type="dxa"/>
              </w:trPr>
              <w:tc>
                <w:tcPr>
                  <w:tcW w:w="2342" w:type="dxa"/>
                  <w:vAlign w:val="center"/>
                  <w:hideMark/>
                </w:tcPr>
                <w:p w:rsidR="0040109B" w:rsidRPr="0084778A" w:rsidRDefault="0040109B" w:rsidP="0040109B">
                  <w:r w:rsidRPr="0084778A">
                    <w:t>Sony 18-110 mm f/4.0 E PZ G OSS (SELP18110G)</w:t>
                  </w:r>
                </w:p>
              </w:tc>
            </w:tr>
          </w:tbl>
          <w:p w:rsidR="0040109B" w:rsidRPr="002836BB" w:rsidRDefault="0040109B" w:rsidP="001F5FE5"/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109B" w:rsidRPr="002836BB" w:rsidRDefault="0040109B" w:rsidP="001F5FE5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109B" w:rsidRPr="002836BB" w:rsidRDefault="0040109B" w:rsidP="001F5FE5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09B" w:rsidRPr="002836BB" w:rsidRDefault="0040109B" w:rsidP="001F5FE5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09B" w:rsidRPr="002836BB" w:rsidRDefault="0040109B" w:rsidP="001F5FE5">
            <w:pPr>
              <w:spacing w:line="256" w:lineRule="auto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109B" w:rsidRPr="002836BB" w:rsidRDefault="0040109B" w:rsidP="001F5FE5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</w:tbl>
    <w:p w:rsidR="0040109B" w:rsidRDefault="0040109B" w:rsidP="0081227C">
      <w:pPr>
        <w:jc w:val="both"/>
        <w:rPr>
          <w:sz w:val="40"/>
          <w:szCs w:val="40"/>
        </w:rPr>
      </w:pPr>
    </w:p>
    <w:p w:rsidR="0040109B" w:rsidRDefault="0040109B" w:rsidP="0081227C">
      <w:pPr>
        <w:jc w:val="both"/>
        <w:rPr>
          <w:sz w:val="40"/>
          <w:szCs w:val="40"/>
        </w:rPr>
      </w:pPr>
    </w:p>
    <w:tbl>
      <w:tblPr>
        <w:tblW w:w="113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620"/>
        <w:gridCol w:w="850"/>
        <w:gridCol w:w="1560"/>
        <w:gridCol w:w="1222"/>
        <w:gridCol w:w="1463"/>
        <w:gridCol w:w="8"/>
      </w:tblGrid>
      <w:tr w:rsidR="0040109B" w:rsidRPr="002836BB" w:rsidTr="001F5FE5">
        <w:trPr>
          <w:trHeight w:val="6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09B" w:rsidRDefault="0040109B" w:rsidP="001F5FE5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40109B" w:rsidRDefault="0040109B" w:rsidP="001F5FE5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  <w:p w:rsidR="0040109B" w:rsidRDefault="0040109B" w:rsidP="001F5FE5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9B" w:rsidRDefault="0040109B" w:rsidP="001F5FE5">
            <w:r w:rsidRPr="0084778A">
              <w:t>Profesjonalna torba do średniej wielkości camcordera (np. Sony PXW-FS5m2)</w:t>
            </w:r>
          </w:p>
          <w:p w:rsidR="0040109B" w:rsidRDefault="0040109B" w:rsidP="001F5FE5"/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2"/>
            </w:tblGrid>
            <w:tr w:rsidR="0040109B" w:rsidRPr="00AB7D3C" w:rsidTr="001F5FE5">
              <w:trPr>
                <w:trHeight w:val="668"/>
                <w:tblCellSpacing w:w="15" w:type="dxa"/>
              </w:trPr>
              <w:tc>
                <w:tcPr>
                  <w:tcW w:w="2252" w:type="dxa"/>
                  <w:vAlign w:val="center"/>
                  <w:hideMark/>
                </w:tcPr>
                <w:p w:rsidR="0040109B" w:rsidRPr="00AB7D3C" w:rsidRDefault="0040109B" w:rsidP="001F5FE5">
                  <w:r w:rsidRPr="00AB7D3C">
                    <w:t>Manfrotto torba CC-195N PL</w:t>
                  </w:r>
                </w:p>
              </w:tc>
            </w:tr>
          </w:tbl>
          <w:p w:rsidR="0040109B" w:rsidRPr="002836BB" w:rsidRDefault="0040109B" w:rsidP="001F5FE5"/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109B" w:rsidRPr="002836BB" w:rsidRDefault="0040109B" w:rsidP="001F5FE5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109B" w:rsidRPr="002836BB" w:rsidRDefault="0040109B" w:rsidP="001F5FE5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09B" w:rsidRPr="002836BB" w:rsidRDefault="0040109B" w:rsidP="001F5FE5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09B" w:rsidRPr="002836BB" w:rsidRDefault="0040109B" w:rsidP="001F5FE5">
            <w:pPr>
              <w:spacing w:line="256" w:lineRule="auto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109B" w:rsidRPr="002836BB" w:rsidRDefault="0040109B" w:rsidP="001F5FE5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40109B" w:rsidTr="001F5FE5">
        <w:trPr>
          <w:gridAfter w:val="1"/>
          <w:wAfter w:w="8" w:type="dxa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109B" w:rsidRDefault="0040109B" w:rsidP="001F5FE5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40109B" w:rsidRDefault="0040109B" w:rsidP="001F5FE5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40109B" w:rsidRDefault="0040109B" w:rsidP="001F5FE5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RAZEM:</w:t>
            </w:r>
          </w:p>
          <w:p w:rsidR="0040109B" w:rsidRDefault="0040109B" w:rsidP="001F5FE5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page" w:tblpX="601" w:tblpY="-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5"/>
              <w:gridCol w:w="1575"/>
              <w:gridCol w:w="1251"/>
            </w:tblGrid>
            <w:tr w:rsidR="0040109B" w:rsidTr="001F5FE5">
              <w:trPr>
                <w:trHeight w:val="1020"/>
              </w:trPr>
              <w:tc>
                <w:tcPr>
                  <w:tcW w:w="855" w:type="dxa"/>
                  <w:tcBorders>
                    <w:top w:val="nil"/>
                  </w:tcBorders>
                </w:tcPr>
                <w:p w:rsidR="0040109B" w:rsidRDefault="0040109B" w:rsidP="001F5FE5"/>
              </w:tc>
              <w:tc>
                <w:tcPr>
                  <w:tcW w:w="1575" w:type="dxa"/>
                  <w:tcBorders>
                    <w:top w:val="nil"/>
                  </w:tcBorders>
                  <w:shd w:val="clear" w:color="auto" w:fill="auto"/>
                </w:tcPr>
                <w:p w:rsidR="0040109B" w:rsidRDefault="0040109B" w:rsidP="001F5FE5"/>
              </w:tc>
              <w:tc>
                <w:tcPr>
                  <w:tcW w:w="1251" w:type="dxa"/>
                  <w:tcBorders>
                    <w:top w:val="nil"/>
                  </w:tcBorders>
                  <w:shd w:val="clear" w:color="auto" w:fill="auto"/>
                </w:tcPr>
                <w:p w:rsidR="0040109B" w:rsidRDefault="0040109B" w:rsidP="001F5FE5"/>
              </w:tc>
            </w:tr>
          </w:tbl>
          <w:p w:rsidR="0040109B" w:rsidRDefault="0040109B" w:rsidP="001F5FE5"/>
        </w:tc>
      </w:tr>
    </w:tbl>
    <w:p w:rsidR="0040109B" w:rsidRDefault="0040109B" w:rsidP="0081227C">
      <w:pPr>
        <w:jc w:val="both"/>
        <w:rPr>
          <w:sz w:val="40"/>
          <w:szCs w:val="40"/>
        </w:rPr>
      </w:pPr>
    </w:p>
    <w:p w:rsidR="005F4CA0" w:rsidRDefault="005F4CA0" w:rsidP="0081227C">
      <w:pPr>
        <w:jc w:val="both"/>
        <w:rPr>
          <w:sz w:val="40"/>
          <w:szCs w:val="40"/>
        </w:rPr>
      </w:pPr>
    </w:p>
    <w:p w:rsidR="00935A43" w:rsidRDefault="00935A43" w:rsidP="0081227C">
      <w:pPr>
        <w:jc w:val="both"/>
        <w:rPr>
          <w:sz w:val="40"/>
          <w:szCs w:val="40"/>
        </w:rPr>
      </w:pPr>
    </w:p>
    <w:p w:rsidR="00935A43" w:rsidRDefault="00935A43" w:rsidP="0081227C">
      <w:pPr>
        <w:jc w:val="both"/>
        <w:rPr>
          <w:sz w:val="40"/>
          <w:szCs w:val="40"/>
        </w:rPr>
      </w:pPr>
    </w:p>
    <w:p w:rsidR="0081227C" w:rsidRDefault="0081227C" w:rsidP="0081227C">
      <w:pPr>
        <w:jc w:val="both"/>
        <w:rPr>
          <w:b/>
          <w:bCs/>
        </w:rPr>
      </w:pPr>
      <w:r>
        <w:t xml:space="preserve">...................................,dn. ..........................               </w:t>
      </w:r>
      <w:r>
        <w:tab/>
      </w:r>
      <w:r>
        <w:tab/>
      </w:r>
      <w:r>
        <w:tab/>
      </w:r>
      <w:r>
        <w:tab/>
      </w:r>
      <w:r>
        <w:tab/>
        <w:t xml:space="preserve">           ...................................................................</w:t>
      </w:r>
    </w:p>
    <w:p w:rsidR="0081227C" w:rsidRDefault="0081227C" w:rsidP="0081227C">
      <w:pPr>
        <w:ind w:left="540" w:hanging="54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3895">
        <w:t xml:space="preserve">                                                                           </w:t>
      </w:r>
      <w:r>
        <w:rPr>
          <w:sz w:val="16"/>
          <w:szCs w:val="16"/>
        </w:rPr>
        <w:t>Podpis upoważnionego przedstawiciela Wykonawcy</w:t>
      </w:r>
    </w:p>
    <w:p w:rsidR="0081227C" w:rsidRDefault="0081227C" w:rsidP="0081227C"/>
    <w:p w:rsidR="0081227C" w:rsidRDefault="0081227C" w:rsidP="0081227C"/>
    <w:p w:rsidR="006669BA" w:rsidRDefault="006669BA" w:rsidP="0081227C"/>
    <w:p w:rsidR="00935A43" w:rsidRDefault="00935A43" w:rsidP="00935A43">
      <w:pPr>
        <w:rPr>
          <w:b/>
        </w:rPr>
      </w:pPr>
    </w:p>
    <w:p w:rsidR="00935A43" w:rsidRDefault="00935A43" w:rsidP="00283009">
      <w:pPr>
        <w:jc w:val="center"/>
        <w:rPr>
          <w:b/>
        </w:rPr>
      </w:pPr>
    </w:p>
    <w:p w:rsidR="0040109B" w:rsidRDefault="0040109B" w:rsidP="00935A43">
      <w:pPr>
        <w:jc w:val="right"/>
        <w:rPr>
          <w:b/>
        </w:rPr>
      </w:pPr>
    </w:p>
    <w:p w:rsidR="0040109B" w:rsidRDefault="0040109B" w:rsidP="00935A43">
      <w:pPr>
        <w:jc w:val="right"/>
        <w:rPr>
          <w:b/>
        </w:rPr>
      </w:pPr>
    </w:p>
    <w:p w:rsidR="0040109B" w:rsidRDefault="0040109B" w:rsidP="00935A43">
      <w:pPr>
        <w:jc w:val="right"/>
        <w:rPr>
          <w:b/>
        </w:rPr>
      </w:pPr>
    </w:p>
    <w:p w:rsidR="0040109B" w:rsidRDefault="0040109B" w:rsidP="00935A43">
      <w:pPr>
        <w:jc w:val="right"/>
        <w:rPr>
          <w:b/>
        </w:rPr>
      </w:pPr>
    </w:p>
    <w:p w:rsidR="0040109B" w:rsidRDefault="0040109B" w:rsidP="00935A43">
      <w:pPr>
        <w:jc w:val="right"/>
        <w:rPr>
          <w:b/>
        </w:rPr>
      </w:pPr>
    </w:p>
    <w:p w:rsidR="0040109B" w:rsidRDefault="0040109B" w:rsidP="00935A43">
      <w:pPr>
        <w:jc w:val="right"/>
        <w:rPr>
          <w:b/>
        </w:rPr>
      </w:pPr>
    </w:p>
    <w:p w:rsidR="0037305E" w:rsidRDefault="0037305E" w:rsidP="00935A43">
      <w:pPr>
        <w:jc w:val="right"/>
        <w:rPr>
          <w:b/>
        </w:rPr>
      </w:pPr>
      <w:r>
        <w:rPr>
          <w:b/>
        </w:rPr>
        <w:t>ZAŁĄCZNIK NR 4b do SWZ</w:t>
      </w:r>
    </w:p>
    <w:p w:rsidR="0037305E" w:rsidRDefault="0037305E" w:rsidP="0037305E">
      <w:pPr>
        <w:ind w:left="540" w:hanging="540"/>
        <w:rPr>
          <w:b/>
        </w:rPr>
      </w:pPr>
      <w:r>
        <w:rPr>
          <w:b/>
        </w:rPr>
        <w:t xml:space="preserve">...........................................................                                                    </w:t>
      </w:r>
    </w:p>
    <w:p w:rsidR="0037305E" w:rsidRDefault="00FE15D9" w:rsidP="0037305E">
      <w:pPr>
        <w:ind w:left="540" w:hanging="540"/>
      </w:pPr>
      <w:r>
        <w:rPr>
          <w:b/>
          <w:sz w:val="20"/>
          <w:szCs w:val="20"/>
        </w:rPr>
        <w:t xml:space="preserve">          </w:t>
      </w:r>
      <w:r w:rsidR="0037305E">
        <w:rPr>
          <w:b/>
          <w:sz w:val="20"/>
          <w:szCs w:val="20"/>
        </w:rPr>
        <w:t>(pieczęć Wykonawcy</w:t>
      </w:r>
      <w:r w:rsidR="0037305E">
        <w:rPr>
          <w:b/>
        </w:rPr>
        <w:t xml:space="preserve">)                                                                                        </w:t>
      </w:r>
    </w:p>
    <w:p w:rsidR="0037305E" w:rsidRDefault="0037305E" w:rsidP="0037305E">
      <w:pPr>
        <w:jc w:val="both"/>
      </w:pPr>
    </w:p>
    <w:p w:rsidR="0037305E" w:rsidRDefault="005F003D" w:rsidP="0037305E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ZO/17</w:t>
      </w:r>
      <w:r w:rsidR="0037305E">
        <w:rPr>
          <w:b/>
          <w:iCs/>
          <w:sz w:val="22"/>
          <w:szCs w:val="22"/>
        </w:rPr>
        <w:t>/LAB/2019</w:t>
      </w:r>
    </w:p>
    <w:p w:rsidR="0037305E" w:rsidRPr="00533895" w:rsidRDefault="0037305E" w:rsidP="0037305E">
      <w:pPr>
        <w:ind w:left="540" w:hanging="540"/>
        <w:jc w:val="center"/>
        <w:rPr>
          <w:b/>
        </w:rPr>
      </w:pPr>
      <w:r w:rsidRPr="00533895">
        <w:rPr>
          <w:b/>
        </w:rPr>
        <w:t>FORMULARZ CENOWY</w:t>
      </w:r>
    </w:p>
    <w:p w:rsidR="0037305E" w:rsidRPr="00533895" w:rsidRDefault="0037305E" w:rsidP="0037305E">
      <w:pPr>
        <w:jc w:val="both"/>
      </w:pPr>
    </w:p>
    <w:p w:rsidR="0037305E" w:rsidRPr="00533895" w:rsidRDefault="0037305E" w:rsidP="002D5D0F">
      <w:pPr>
        <w:pStyle w:val="Tekstpodstawowy"/>
        <w:jc w:val="center"/>
        <w:rPr>
          <w:b/>
        </w:rPr>
      </w:pPr>
      <w:r w:rsidRPr="00533895">
        <w:t>Postępowanie o udzielenie zamówienia w t</w:t>
      </w:r>
      <w:r w:rsidR="005F003D" w:rsidRPr="00533895">
        <w:t>rybie zapytania ofertowego</w:t>
      </w:r>
      <w:r w:rsidRPr="00533895">
        <w:t xml:space="preserve"> pn.:</w:t>
      </w:r>
    </w:p>
    <w:p w:rsidR="0037305E" w:rsidRPr="00533895" w:rsidRDefault="0037305E" w:rsidP="002D5D0F">
      <w:pPr>
        <w:pStyle w:val="Akapitzlist"/>
        <w:ind w:left="284"/>
        <w:jc w:val="center"/>
      </w:pPr>
      <w:r w:rsidRPr="00533895">
        <w:rPr>
          <w:b/>
        </w:rPr>
        <w:t>„</w:t>
      </w:r>
      <w:r w:rsidR="005F003D" w:rsidRPr="00533895">
        <w:t>Dostawa sprzętu filmowego</w:t>
      </w:r>
      <w:r w:rsidRPr="00533895">
        <w:t>”</w:t>
      </w:r>
    </w:p>
    <w:p w:rsidR="0037305E" w:rsidRDefault="0037305E" w:rsidP="006669BA">
      <w:pPr>
        <w:jc w:val="center"/>
        <w:rPr>
          <w:b/>
        </w:rPr>
      </w:pPr>
    </w:p>
    <w:p w:rsidR="006669BA" w:rsidRPr="006669BA" w:rsidRDefault="006669BA" w:rsidP="006669BA">
      <w:pPr>
        <w:jc w:val="center"/>
        <w:rPr>
          <w:b/>
        </w:rPr>
      </w:pPr>
      <w:r w:rsidRPr="006669BA">
        <w:rPr>
          <w:b/>
        </w:rPr>
        <w:t>CZĘŚĆ II</w:t>
      </w:r>
    </w:p>
    <w:p w:rsidR="006669BA" w:rsidRDefault="006669BA" w:rsidP="0081227C"/>
    <w:tbl>
      <w:tblPr>
        <w:tblW w:w="113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620"/>
        <w:gridCol w:w="850"/>
        <w:gridCol w:w="1560"/>
        <w:gridCol w:w="1134"/>
        <w:gridCol w:w="1551"/>
        <w:gridCol w:w="8"/>
      </w:tblGrid>
      <w:tr w:rsidR="005F003D" w:rsidTr="00226E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03D" w:rsidRDefault="005F003D" w:rsidP="00226EE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:rsidR="005F003D" w:rsidRDefault="005F003D" w:rsidP="00226EE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:rsidR="005F003D" w:rsidRDefault="005F003D" w:rsidP="00226EE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2B" w:rsidRDefault="006D252B" w:rsidP="006D252B">
            <w:pPr>
              <w:tabs>
                <w:tab w:val="center" w:pos="4536"/>
                <w:tab w:val="right" w:pos="9072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sprzętu</w:t>
            </w:r>
          </w:p>
          <w:p w:rsidR="005F003D" w:rsidRDefault="005F003D" w:rsidP="00226EE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003D" w:rsidRDefault="005F003D" w:rsidP="00226EE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  <w:p w:rsidR="005F003D" w:rsidRDefault="005F003D" w:rsidP="00226EE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03D" w:rsidRDefault="005F003D" w:rsidP="00226EE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</w:t>
            </w:r>
          </w:p>
          <w:p w:rsidR="005F003D" w:rsidRDefault="005F003D" w:rsidP="00226EE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03D" w:rsidRDefault="005F003D" w:rsidP="00226EE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03D" w:rsidRDefault="005F003D" w:rsidP="00226EE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 23%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3D" w:rsidRDefault="005F003D" w:rsidP="00226EE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5F003D" w:rsidTr="00226E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03D" w:rsidRDefault="005F003D" w:rsidP="00226EE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5F003D" w:rsidRDefault="005F003D" w:rsidP="00226EE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5F003D" w:rsidRDefault="005F003D" w:rsidP="00226EE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765" w:rsidRDefault="006A3765" w:rsidP="006A3765">
            <w:r>
              <w:t xml:space="preserve">Zestaw obiektywów </w:t>
            </w:r>
          </w:p>
          <w:p w:rsidR="005F003D" w:rsidRDefault="006A3765" w:rsidP="006A3765">
            <w:r w:rsidRPr="00533895">
              <w:t>Samyang Xeen</w:t>
            </w:r>
          </w:p>
          <w:p w:rsidR="00533895" w:rsidRPr="006A3765" w:rsidRDefault="00533895" w:rsidP="006A3765">
            <w:r>
              <w:t>24mm 35mm,50mm, 85mm, 135mm, + 100mm macro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003D" w:rsidRPr="002836BB" w:rsidRDefault="006A3765" w:rsidP="00226EE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003D" w:rsidRDefault="005F003D" w:rsidP="00226EE0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03D" w:rsidRDefault="005F003D" w:rsidP="00226EE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03D" w:rsidRDefault="005F003D" w:rsidP="00226EE0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003D" w:rsidRDefault="005F003D" w:rsidP="00226EE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5F003D" w:rsidTr="00226EE0">
        <w:trPr>
          <w:gridAfter w:val="1"/>
          <w:wAfter w:w="8" w:type="dxa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F003D" w:rsidRDefault="005F003D" w:rsidP="00226EE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5F003D" w:rsidRDefault="005F003D" w:rsidP="00226EE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5F003D" w:rsidRDefault="005F003D" w:rsidP="00226EE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RAZEM:</w:t>
            </w:r>
          </w:p>
          <w:p w:rsidR="005F003D" w:rsidRDefault="005F003D" w:rsidP="00226EE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page" w:tblpX="601" w:tblpY="-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5"/>
              <w:gridCol w:w="1575"/>
              <w:gridCol w:w="1140"/>
            </w:tblGrid>
            <w:tr w:rsidR="005F003D" w:rsidTr="00F44DF3">
              <w:trPr>
                <w:trHeight w:val="1020"/>
              </w:trPr>
              <w:tc>
                <w:tcPr>
                  <w:tcW w:w="855" w:type="dxa"/>
                  <w:tcBorders>
                    <w:top w:val="nil"/>
                  </w:tcBorders>
                </w:tcPr>
                <w:p w:rsidR="005F003D" w:rsidRDefault="005F003D" w:rsidP="00226EE0"/>
              </w:tc>
              <w:tc>
                <w:tcPr>
                  <w:tcW w:w="1575" w:type="dxa"/>
                  <w:tcBorders>
                    <w:top w:val="nil"/>
                  </w:tcBorders>
                  <w:shd w:val="clear" w:color="auto" w:fill="auto"/>
                </w:tcPr>
                <w:p w:rsidR="005F003D" w:rsidRDefault="005F003D" w:rsidP="00226EE0"/>
              </w:tc>
              <w:tc>
                <w:tcPr>
                  <w:tcW w:w="1140" w:type="dxa"/>
                  <w:tcBorders>
                    <w:top w:val="nil"/>
                  </w:tcBorders>
                  <w:shd w:val="clear" w:color="auto" w:fill="auto"/>
                </w:tcPr>
                <w:p w:rsidR="005F003D" w:rsidRDefault="005F003D" w:rsidP="00226EE0"/>
              </w:tc>
            </w:tr>
          </w:tbl>
          <w:p w:rsidR="005F003D" w:rsidRDefault="005F003D" w:rsidP="00226EE0"/>
        </w:tc>
      </w:tr>
    </w:tbl>
    <w:p w:rsidR="005F003D" w:rsidRDefault="005F003D" w:rsidP="006669BA">
      <w:pPr>
        <w:jc w:val="both"/>
      </w:pPr>
    </w:p>
    <w:p w:rsidR="005F003D" w:rsidRDefault="005F003D" w:rsidP="006669BA">
      <w:pPr>
        <w:jc w:val="both"/>
      </w:pPr>
    </w:p>
    <w:p w:rsidR="005F003D" w:rsidRDefault="005F003D" w:rsidP="006669BA">
      <w:pPr>
        <w:jc w:val="both"/>
      </w:pPr>
    </w:p>
    <w:p w:rsidR="006669BA" w:rsidRDefault="006669BA" w:rsidP="006669BA">
      <w:pPr>
        <w:jc w:val="both"/>
        <w:rPr>
          <w:b/>
          <w:bCs/>
        </w:rPr>
      </w:pPr>
      <w:r>
        <w:t xml:space="preserve">...................................,dn. ..........................               </w:t>
      </w:r>
      <w:r>
        <w:tab/>
      </w:r>
      <w:r>
        <w:tab/>
      </w:r>
      <w:r>
        <w:tab/>
      </w:r>
      <w:r>
        <w:tab/>
      </w:r>
      <w:r>
        <w:tab/>
        <w:t xml:space="preserve">           ...................................................................</w:t>
      </w:r>
    </w:p>
    <w:p w:rsidR="006669BA" w:rsidRPr="00935A43" w:rsidRDefault="006669BA" w:rsidP="00935A43">
      <w:pPr>
        <w:ind w:left="540" w:hanging="54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3895">
        <w:t xml:space="preserve">                                                                           </w:t>
      </w:r>
      <w:r>
        <w:rPr>
          <w:sz w:val="16"/>
          <w:szCs w:val="16"/>
        </w:rPr>
        <w:t>Podpis upoważn</w:t>
      </w:r>
      <w:r w:rsidR="002D5D0F">
        <w:rPr>
          <w:sz w:val="16"/>
          <w:szCs w:val="16"/>
        </w:rPr>
        <w:t xml:space="preserve">ionego przedstawiciela </w:t>
      </w:r>
      <w:r w:rsidR="005F003D">
        <w:rPr>
          <w:sz w:val="16"/>
          <w:szCs w:val="16"/>
        </w:rPr>
        <w:t>Wykonawcy</w:t>
      </w:r>
    </w:p>
    <w:sectPr w:rsidR="006669BA" w:rsidRPr="00935A43" w:rsidSect="00533895">
      <w:headerReference w:type="default" r:id="rId8"/>
      <w:footerReference w:type="default" r:id="rId9"/>
      <w:pgSz w:w="16837" w:h="11905" w:orient="landscape"/>
      <w:pgMar w:top="709" w:right="1134" w:bottom="0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F7B" w:rsidRDefault="00111F7B" w:rsidP="007F0C45">
      <w:r>
        <w:separator/>
      </w:r>
    </w:p>
  </w:endnote>
  <w:endnote w:type="continuationSeparator" w:id="0">
    <w:p w:rsidR="00111F7B" w:rsidRDefault="00111F7B" w:rsidP="007F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CA" w:rsidRDefault="007B2981" w:rsidP="007B564A">
    <w:pPr>
      <w:pStyle w:val="Stopka"/>
      <w:pBdr>
        <w:top w:val="single" w:sz="4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 w:rsidR="00CA18CA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A4B81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 w:rsidR="00CA18CA">
      <w:rPr>
        <w:sz w:val="16"/>
        <w:szCs w:val="16"/>
      </w:rPr>
      <w:t>/</w:t>
    </w:r>
    <w:r>
      <w:rPr>
        <w:sz w:val="16"/>
        <w:szCs w:val="16"/>
      </w:rPr>
      <w:fldChar w:fldCharType="begin"/>
    </w:r>
    <w:r w:rsidR="00CA18CA"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1A4B81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  <w:p w:rsidR="00CA18CA" w:rsidRPr="00CA67FF" w:rsidRDefault="00CA18CA" w:rsidP="00CA67FF">
    <w:pPr>
      <w:rPr>
        <w:iCs/>
        <w:sz w:val="18"/>
        <w:szCs w:val="18"/>
      </w:rPr>
    </w:pPr>
    <w:r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>
      <w:rPr>
        <w:iCs/>
        <w:sz w:val="18"/>
        <w:szCs w:val="18"/>
      </w:rPr>
      <w:t>ta finansowania 11 865 100 zł 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F7B" w:rsidRDefault="00111F7B" w:rsidP="007F0C45">
      <w:r>
        <w:separator/>
      </w:r>
    </w:p>
  </w:footnote>
  <w:footnote w:type="continuationSeparator" w:id="0">
    <w:p w:rsidR="00111F7B" w:rsidRDefault="00111F7B" w:rsidP="007F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CA" w:rsidRDefault="00CA18CA" w:rsidP="00CA67FF">
    <w:pPr>
      <w:pStyle w:val="Nagwek"/>
      <w:jc w:val="center"/>
    </w:pPr>
    <w:r>
      <w:rPr>
        <w:noProof/>
      </w:rPr>
      <w:drawing>
        <wp:inline distT="0" distB="0" distL="0" distR="0">
          <wp:extent cx="5446085" cy="478369"/>
          <wp:effectExtent l="19050" t="0" r="2215" b="0"/>
          <wp:docPr id="10" name="Obraz 10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 w15:restartNumberingAfterBreak="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12403C5"/>
    <w:multiLevelType w:val="hybridMultilevel"/>
    <w:tmpl w:val="1702154A"/>
    <w:lvl w:ilvl="0" w:tplc="125C8F9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94D70FA"/>
    <w:multiLevelType w:val="hybridMultilevel"/>
    <w:tmpl w:val="C7C8F952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E857A8"/>
    <w:multiLevelType w:val="multilevel"/>
    <w:tmpl w:val="E6D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7" w15:restartNumberingAfterBreak="0">
    <w:nsid w:val="171661AB"/>
    <w:multiLevelType w:val="hybridMultilevel"/>
    <w:tmpl w:val="A51CD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91E494E"/>
    <w:multiLevelType w:val="multilevel"/>
    <w:tmpl w:val="F1BA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0" w15:restartNumberingAfterBreak="0">
    <w:nsid w:val="1BEA1139"/>
    <w:multiLevelType w:val="hybridMultilevel"/>
    <w:tmpl w:val="DD6882D2"/>
    <w:lvl w:ilvl="0" w:tplc="8EE69C8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2" w15:restartNumberingAfterBreak="0">
    <w:nsid w:val="252C34CE"/>
    <w:multiLevelType w:val="multilevel"/>
    <w:tmpl w:val="20CA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3" w15:restartNumberingAfterBreak="0">
    <w:nsid w:val="267E7C87"/>
    <w:multiLevelType w:val="hybridMultilevel"/>
    <w:tmpl w:val="17F8D1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53FE9C00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 w15:restartNumberingAfterBreak="0">
    <w:nsid w:val="274D74C1"/>
    <w:multiLevelType w:val="hybridMultilevel"/>
    <w:tmpl w:val="E2C2A9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2AB4040A"/>
    <w:multiLevelType w:val="hybridMultilevel"/>
    <w:tmpl w:val="7A34ABE0"/>
    <w:lvl w:ilvl="0" w:tplc="336634DA">
      <w:start w:val="1"/>
      <w:numFmt w:val="decimal"/>
      <w:lvlText w:val="%1)"/>
      <w:lvlJc w:val="left"/>
      <w:pPr>
        <w:ind w:left="4472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27918FC"/>
    <w:multiLevelType w:val="multilevel"/>
    <w:tmpl w:val="10B0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7" w15:restartNumberingAfterBreak="0">
    <w:nsid w:val="3299446D"/>
    <w:multiLevelType w:val="multilevel"/>
    <w:tmpl w:val="4FE4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8" w15:restartNumberingAfterBreak="0">
    <w:nsid w:val="32994FC8"/>
    <w:multiLevelType w:val="multilevel"/>
    <w:tmpl w:val="0474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9" w15:restartNumberingAfterBreak="0">
    <w:nsid w:val="32A46AAD"/>
    <w:multiLevelType w:val="hybridMultilevel"/>
    <w:tmpl w:val="DD8CF744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406E29"/>
    <w:multiLevelType w:val="hybridMultilevel"/>
    <w:tmpl w:val="D5969E34"/>
    <w:lvl w:ilvl="0" w:tplc="D40EB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37282E38"/>
    <w:multiLevelType w:val="hybridMultilevel"/>
    <w:tmpl w:val="BAE0AE2A"/>
    <w:lvl w:ilvl="0" w:tplc="443AE4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4339D9"/>
    <w:multiLevelType w:val="hybridMultilevel"/>
    <w:tmpl w:val="0428C6C6"/>
    <w:lvl w:ilvl="0" w:tplc="DFB81D8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78E7B31"/>
    <w:multiLevelType w:val="hybridMultilevel"/>
    <w:tmpl w:val="AE6CDB20"/>
    <w:lvl w:ilvl="0" w:tplc="2F540BF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C7223B6"/>
    <w:multiLevelType w:val="hybridMultilevel"/>
    <w:tmpl w:val="7932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03D363F"/>
    <w:multiLevelType w:val="hybridMultilevel"/>
    <w:tmpl w:val="97DA1556"/>
    <w:lvl w:ilvl="0" w:tplc="C5FCCF2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8" w15:restartNumberingAfterBreak="0">
    <w:nsid w:val="49214948"/>
    <w:multiLevelType w:val="hybridMultilevel"/>
    <w:tmpl w:val="284C6102"/>
    <w:lvl w:ilvl="0" w:tplc="53FE9C0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A4A2C86"/>
    <w:multiLevelType w:val="multilevel"/>
    <w:tmpl w:val="CEFC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0" w15:restartNumberingAfterBreak="0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36640D3"/>
    <w:multiLevelType w:val="hybridMultilevel"/>
    <w:tmpl w:val="7652A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3" w15:restartNumberingAfterBreak="0">
    <w:nsid w:val="5B535BA8"/>
    <w:multiLevelType w:val="multilevel"/>
    <w:tmpl w:val="758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4" w15:restartNumberingAfterBreak="0">
    <w:nsid w:val="5BC56A81"/>
    <w:multiLevelType w:val="hybridMultilevel"/>
    <w:tmpl w:val="651E9BB2"/>
    <w:lvl w:ilvl="0" w:tplc="628AA0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56" w15:restartNumberingAfterBreak="0">
    <w:nsid w:val="63685FDB"/>
    <w:multiLevelType w:val="multilevel"/>
    <w:tmpl w:val="5B1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 w15:restartNumberingAfterBreak="0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E21C51"/>
    <w:multiLevelType w:val="singleLevel"/>
    <w:tmpl w:val="0415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1" w15:restartNumberingAfterBreak="0">
    <w:nsid w:val="70E00E09"/>
    <w:multiLevelType w:val="hybridMultilevel"/>
    <w:tmpl w:val="5B380A14"/>
    <w:lvl w:ilvl="0" w:tplc="B5122C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73351213"/>
    <w:multiLevelType w:val="hybridMultilevel"/>
    <w:tmpl w:val="9970EAF0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E02148"/>
    <w:multiLevelType w:val="multilevel"/>
    <w:tmpl w:val="45EE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4" w15:restartNumberingAfterBreak="0">
    <w:nsid w:val="78F654D1"/>
    <w:multiLevelType w:val="hybridMultilevel"/>
    <w:tmpl w:val="30FCB8D0"/>
    <w:lvl w:ilvl="0" w:tplc="C900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F6AD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4263CF"/>
    <w:multiLevelType w:val="hybridMultilevel"/>
    <w:tmpl w:val="B26689C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</w:num>
  <w:num w:numId="3">
    <w:abstractNumId w:val="64"/>
  </w:num>
  <w:num w:numId="4">
    <w:abstractNumId w:val="55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3"/>
  </w:num>
  <w:num w:numId="9">
    <w:abstractNumId w:val="32"/>
  </w:num>
  <w:num w:numId="10">
    <w:abstractNumId w:val="48"/>
  </w:num>
  <w:num w:numId="11">
    <w:abstractNumId w:val="61"/>
  </w:num>
  <w:num w:numId="12">
    <w:abstractNumId w:val="49"/>
  </w:num>
  <w:num w:numId="13">
    <w:abstractNumId w:val="29"/>
  </w:num>
  <w:num w:numId="14">
    <w:abstractNumId w:val="36"/>
  </w:num>
  <w:num w:numId="15">
    <w:abstractNumId w:val="63"/>
  </w:num>
  <w:num w:numId="16">
    <w:abstractNumId w:val="38"/>
  </w:num>
  <w:num w:numId="17">
    <w:abstractNumId w:val="30"/>
  </w:num>
  <w:num w:numId="18">
    <w:abstractNumId w:val="56"/>
  </w:num>
  <w:num w:numId="19">
    <w:abstractNumId w:val="42"/>
  </w:num>
  <w:num w:numId="20">
    <w:abstractNumId w:val="41"/>
  </w:num>
  <w:num w:numId="21">
    <w:abstractNumId w:val="26"/>
  </w:num>
  <w:num w:numId="22">
    <w:abstractNumId w:val="53"/>
  </w:num>
  <w:num w:numId="23">
    <w:abstractNumId w:val="54"/>
  </w:num>
  <w:num w:numId="24">
    <w:abstractNumId w:val="46"/>
  </w:num>
  <w:num w:numId="25">
    <w:abstractNumId w:val="43"/>
  </w:num>
  <w:num w:numId="26">
    <w:abstractNumId w:val="37"/>
  </w:num>
  <w:num w:numId="27">
    <w:abstractNumId w:val="27"/>
  </w:num>
  <w:num w:numId="28">
    <w:abstractNumId w:val="34"/>
  </w:num>
  <w:num w:numId="29">
    <w:abstractNumId w:val="62"/>
  </w:num>
  <w:num w:numId="30">
    <w:abstractNumId w:val="45"/>
  </w:num>
  <w:num w:numId="31">
    <w:abstractNumId w:val="52"/>
  </w:num>
  <w:num w:numId="32">
    <w:abstractNumId w:val="65"/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0"/>
  </w:num>
  <w:num w:numId="35">
    <w:abstractNumId w:val="44"/>
  </w:num>
  <w:num w:numId="36">
    <w:abstractNumId w:val="50"/>
  </w:num>
  <w:num w:numId="37">
    <w:abstractNumId w:val="24"/>
  </w:num>
  <w:num w:numId="38">
    <w:abstractNumId w:val="39"/>
  </w:num>
  <w:num w:numId="39">
    <w:abstractNumId w:val="40"/>
  </w:num>
  <w:num w:numId="4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5AA"/>
    <w:rsid w:val="0000039B"/>
    <w:rsid w:val="00006B95"/>
    <w:rsid w:val="00010097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4493B"/>
    <w:rsid w:val="00046810"/>
    <w:rsid w:val="00047919"/>
    <w:rsid w:val="00047EC7"/>
    <w:rsid w:val="00051562"/>
    <w:rsid w:val="000544B0"/>
    <w:rsid w:val="00054E6E"/>
    <w:rsid w:val="00056824"/>
    <w:rsid w:val="00061AAC"/>
    <w:rsid w:val="00063062"/>
    <w:rsid w:val="00066D52"/>
    <w:rsid w:val="00076CA5"/>
    <w:rsid w:val="00077F3F"/>
    <w:rsid w:val="00084CA5"/>
    <w:rsid w:val="00092768"/>
    <w:rsid w:val="00093B54"/>
    <w:rsid w:val="0009435E"/>
    <w:rsid w:val="0009734D"/>
    <w:rsid w:val="000A0243"/>
    <w:rsid w:val="000A23D8"/>
    <w:rsid w:val="000A514D"/>
    <w:rsid w:val="000B0FFB"/>
    <w:rsid w:val="000B3CA3"/>
    <w:rsid w:val="000C30E2"/>
    <w:rsid w:val="000C5BAF"/>
    <w:rsid w:val="000D1836"/>
    <w:rsid w:val="000D2146"/>
    <w:rsid w:val="000D4C7F"/>
    <w:rsid w:val="000D59E1"/>
    <w:rsid w:val="000D7745"/>
    <w:rsid w:val="000E0F67"/>
    <w:rsid w:val="000E39F1"/>
    <w:rsid w:val="000E4C44"/>
    <w:rsid w:val="000F03E7"/>
    <w:rsid w:val="000F5180"/>
    <w:rsid w:val="00100D62"/>
    <w:rsid w:val="00111706"/>
    <w:rsid w:val="00111F7B"/>
    <w:rsid w:val="0011621A"/>
    <w:rsid w:val="00121ADC"/>
    <w:rsid w:val="001229F0"/>
    <w:rsid w:val="00131082"/>
    <w:rsid w:val="00141574"/>
    <w:rsid w:val="001529F3"/>
    <w:rsid w:val="00152CF3"/>
    <w:rsid w:val="0015504D"/>
    <w:rsid w:val="001566FF"/>
    <w:rsid w:val="0015772C"/>
    <w:rsid w:val="00157E44"/>
    <w:rsid w:val="00161678"/>
    <w:rsid w:val="00163323"/>
    <w:rsid w:val="00163C8C"/>
    <w:rsid w:val="00164431"/>
    <w:rsid w:val="001677AE"/>
    <w:rsid w:val="00170AD2"/>
    <w:rsid w:val="001710FF"/>
    <w:rsid w:val="00174A74"/>
    <w:rsid w:val="00174DE0"/>
    <w:rsid w:val="00176A42"/>
    <w:rsid w:val="00181644"/>
    <w:rsid w:val="00187018"/>
    <w:rsid w:val="00187B1A"/>
    <w:rsid w:val="00192F83"/>
    <w:rsid w:val="00193031"/>
    <w:rsid w:val="001966D5"/>
    <w:rsid w:val="001A21A6"/>
    <w:rsid w:val="001A4B81"/>
    <w:rsid w:val="001A65B2"/>
    <w:rsid w:val="001A7DC4"/>
    <w:rsid w:val="001C10F3"/>
    <w:rsid w:val="001C4518"/>
    <w:rsid w:val="001C4BBA"/>
    <w:rsid w:val="001C5848"/>
    <w:rsid w:val="001C6170"/>
    <w:rsid w:val="001F10CA"/>
    <w:rsid w:val="001F1CBB"/>
    <w:rsid w:val="001F4E99"/>
    <w:rsid w:val="001F7097"/>
    <w:rsid w:val="0020517D"/>
    <w:rsid w:val="0021029B"/>
    <w:rsid w:val="00210475"/>
    <w:rsid w:val="00211276"/>
    <w:rsid w:val="00211CC8"/>
    <w:rsid w:val="002221E0"/>
    <w:rsid w:val="002263D5"/>
    <w:rsid w:val="0023549C"/>
    <w:rsid w:val="00236095"/>
    <w:rsid w:val="00236251"/>
    <w:rsid w:val="00236945"/>
    <w:rsid w:val="00241EE7"/>
    <w:rsid w:val="00244F1E"/>
    <w:rsid w:val="00245672"/>
    <w:rsid w:val="00245706"/>
    <w:rsid w:val="00252CDC"/>
    <w:rsid w:val="00256130"/>
    <w:rsid w:val="002564A1"/>
    <w:rsid w:val="00270576"/>
    <w:rsid w:val="00272592"/>
    <w:rsid w:val="00272A3E"/>
    <w:rsid w:val="002735D8"/>
    <w:rsid w:val="002746F6"/>
    <w:rsid w:val="00275B64"/>
    <w:rsid w:val="00277568"/>
    <w:rsid w:val="00277A91"/>
    <w:rsid w:val="00280C3C"/>
    <w:rsid w:val="00283009"/>
    <w:rsid w:val="002831B2"/>
    <w:rsid w:val="002836BB"/>
    <w:rsid w:val="00283F51"/>
    <w:rsid w:val="002859D1"/>
    <w:rsid w:val="0029031C"/>
    <w:rsid w:val="0029193B"/>
    <w:rsid w:val="002942A1"/>
    <w:rsid w:val="00297727"/>
    <w:rsid w:val="002A4A21"/>
    <w:rsid w:val="002A635E"/>
    <w:rsid w:val="002B4282"/>
    <w:rsid w:val="002B615B"/>
    <w:rsid w:val="002C1501"/>
    <w:rsid w:val="002C2F7D"/>
    <w:rsid w:val="002C4BDE"/>
    <w:rsid w:val="002C554B"/>
    <w:rsid w:val="002C6B37"/>
    <w:rsid w:val="002D4F1E"/>
    <w:rsid w:val="002D5D0F"/>
    <w:rsid w:val="002D5E6E"/>
    <w:rsid w:val="002D7890"/>
    <w:rsid w:val="002E1665"/>
    <w:rsid w:val="002E22D1"/>
    <w:rsid w:val="002E3813"/>
    <w:rsid w:val="002F0C1F"/>
    <w:rsid w:val="002F5969"/>
    <w:rsid w:val="003028DD"/>
    <w:rsid w:val="00306FE8"/>
    <w:rsid w:val="00320FB9"/>
    <w:rsid w:val="00321D29"/>
    <w:rsid w:val="00324D28"/>
    <w:rsid w:val="0033105D"/>
    <w:rsid w:val="003327F3"/>
    <w:rsid w:val="003370C1"/>
    <w:rsid w:val="00351338"/>
    <w:rsid w:val="003550BC"/>
    <w:rsid w:val="00365096"/>
    <w:rsid w:val="00365831"/>
    <w:rsid w:val="00367F46"/>
    <w:rsid w:val="00372581"/>
    <w:rsid w:val="0037305E"/>
    <w:rsid w:val="00375505"/>
    <w:rsid w:val="003778C3"/>
    <w:rsid w:val="003836D0"/>
    <w:rsid w:val="003842B2"/>
    <w:rsid w:val="00386B65"/>
    <w:rsid w:val="0039276D"/>
    <w:rsid w:val="00393BDF"/>
    <w:rsid w:val="003A0491"/>
    <w:rsid w:val="003A2D08"/>
    <w:rsid w:val="003B0282"/>
    <w:rsid w:val="003B30A8"/>
    <w:rsid w:val="003B5456"/>
    <w:rsid w:val="003B7ABA"/>
    <w:rsid w:val="003C2964"/>
    <w:rsid w:val="003C4AEF"/>
    <w:rsid w:val="003C773F"/>
    <w:rsid w:val="003D6A0F"/>
    <w:rsid w:val="003E0C42"/>
    <w:rsid w:val="003E0C96"/>
    <w:rsid w:val="003E7460"/>
    <w:rsid w:val="003E7783"/>
    <w:rsid w:val="003F6F2C"/>
    <w:rsid w:val="003F7849"/>
    <w:rsid w:val="0040109B"/>
    <w:rsid w:val="004010BF"/>
    <w:rsid w:val="004033EE"/>
    <w:rsid w:val="00404548"/>
    <w:rsid w:val="00406431"/>
    <w:rsid w:val="00414598"/>
    <w:rsid w:val="0041468E"/>
    <w:rsid w:val="00426B0E"/>
    <w:rsid w:val="00431657"/>
    <w:rsid w:val="00432B47"/>
    <w:rsid w:val="00433389"/>
    <w:rsid w:val="00437992"/>
    <w:rsid w:val="00442AF3"/>
    <w:rsid w:val="0045172E"/>
    <w:rsid w:val="00451FEE"/>
    <w:rsid w:val="0045465A"/>
    <w:rsid w:val="00455991"/>
    <w:rsid w:val="004611B2"/>
    <w:rsid w:val="00464C8F"/>
    <w:rsid w:val="00466110"/>
    <w:rsid w:val="00474BAE"/>
    <w:rsid w:val="00474D71"/>
    <w:rsid w:val="00481275"/>
    <w:rsid w:val="00486B5F"/>
    <w:rsid w:val="00487054"/>
    <w:rsid w:val="00487C99"/>
    <w:rsid w:val="004901E6"/>
    <w:rsid w:val="00492FF8"/>
    <w:rsid w:val="00493AF6"/>
    <w:rsid w:val="004A0C5F"/>
    <w:rsid w:val="004C4917"/>
    <w:rsid w:val="004D0E6F"/>
    <w:rsid w:val="004D7089"/>
    <w:rsid w:val="004F5DEA"/>
    <w:rsid w:val="0050603E"/>
    <w:rsid w:val="005124CA"/>
    <w:rsid w:val="0051717C"/>
    <w:rsid w:val="00520D19"/>
    <w:rsid w:val="00522299"/>
    <w:rsid w:val="00525A7F"/>
    <w:rsid w:val="0053103A"/>
    <w:rsid w:val="00531901"/>
    <w:rsid w:val="00532318"/>
    <w:rsid w:val="00533895"/>
    <w:rsid w:val="005377A2"/>
    <w:rsid w:val="00537ADF"/>
    <w:rsid w:val="00542C64"/>
    <w:rsid w:val="005477A5"/>
    <w:rsid w:val="00551CD4"/>
    <w:rsid w:val="00554AE9"/>
    <w:rsid w:val="005606C1"/>
    <w:rsid w:val="00573DA1"/>
    <w:rsid w:val="00590CD1"/>
    <w:rsid w:val="00593B38"/>
    <w:rsid w:val="00594267"/>
    <w:rsid w:val="00595DF8"/>
    <w:rsid w:val="00597E3F"/>
    <w:rsid w:val="005A2059"/>
    <w:rsid w:val="005A53FF"/>
    <w:rsid w:val="005A6D52"/>
    <w:rsid w:val="005B030F"/>
    <w:rsid w:val="005B34D2"/>
    <w:rsid w:val="005B4DD2"/>
    <w:rsid w:val="005B64FE"/>
    <w:rsid w:val="005B6D97"/>
    <w:rsid w:val="005C0B5F"/>
    <w:rsid w:val="005C0E83"/>
    <w:rsid w:val="005C4053"/>
    <w:rsid w:val="005C5D46"/>
    <w:rsid w:val="005D47DC"/>
    <w:rsid w:val="005E0E01"/>
    <w:rsid w:val="005E639C"/>
    <w:rsid w:val="005E705D"/>
    <w:rsid w:val="005F003D"/>
    <w:rsid w:val="005F4ADA"/>
    <w:rsid w:val="005F4CA0"/>
    <w:rsid w:val="005F61C7"/>
    <w:rsid w:val="005F6E6F"/>
    <w:rsid w:val="005F7D31"/>
    <w:rsid w:val="005F7E8D"/>
    <w:rsid w:val="00600CDF"/>
    <w:rsid w:val="0060798B"/>
    <w:rsid w:val="00610A20"/>
    <w:rsid w:val="0061529C"/>
    <w:rsid w:val="0061556F"/>
    <w:rsid w:val="00615916"/>
    <w:rsid w:val="0061693D"/>
    <w:rsid w:val="00625313"/>
    <w:rsid w:val="00626655"/>
    <w:rsid w:val="00631AB7"/>
    <w:rsid w:val="00633D2D"/>
    <w:rsid w:val="0063449C"/>
    <w:rsid w:val="00645167"/>
    <w:rsid w:val="00645C6B"/>
    <w:rsid w:val="006534AF"/>
    <w:rsid w:val="006539CF"/>
    <w:rsid w:val="00654D07"/>
    <w:rsid w:val="00660B23"/>
    <w:rsid w:val="00664276"/>
    <w:rsid w:val="006669BA"/>
    <w:rsid w:val="00680D01"/>
    <w:rsid w:val="0068422B"/>
    <w:rsid w:val="006871A6"/>
    <w:rsid w:val="006901A1"/>
    <w:rsid w:val="00691AF0"/>
    <w:rsid w:val="00691B16"/>
    <w:rsid w:val="00693ABC"/>
    <w:rsid w:val="006A3765"/>
    <w:rsid w:val="006B6582"/>
    <w:rsid w:val="006C015D"/>
    <w:rsid w:val="006C2129"/>
    <w:rsid w:val="006C21A9"/>
    <w:rsid w:val="006C2E8F"/>
    <w:rsid w:val="006D252B"/>
    <w:rsid w:val="006D56B7"/>
    <w:rsid w:val="006E2580"/>
    <w:rsid w:val="006E5B56"/>
    <w:rsid w:val="006E7129"/>
    <w:rsid w:val="006F08F7"/>
    <w:rsid w:val="006F2B8A"/>
    <w:rsid w:val="006F5598"/>
    <w:rsid w:val="006F731B"/>
    <w:rsid w:val="007004E9"/>
    <w:rsid w:val="00701435"/>
    <w:rsid w:val="007070DD"/>
    <w:rsid w:val="00710EAC"/>
    <w:rsid w:val="0071354A"/>
    <w:rsid w:val="007143B3"/>
    <w:rsid w:val="00714909"/>
    <w:rsid w:val="00715C69"/>
    <w:rsid w:val="00725BA9"/>
    <w:rsid w:val="00726C9B"/>
    <w:rsid w:val="00732329"/>
    <w:rsid w:val="00732E76"/>
    <w:rsid w:val="00736DA1"/>
    <w:rsid w:val="007370A6"/>
    <w:rsid w:val="00742548"/>
    <w:rsid w:val="00742747"/>
    <w:rsid w:val="00746B62"/>
    <w:rsid w:val="00752B7D"/>
    <w:rsid w:val="00756880"/>
    <w:rsid w:val="007575C7"/>
    <w:rsid w:val="00760521"/>
    <w:rsid w:val="0076408E"/>
    <w:rsid w:val="00765BEF"/>
    <w:rsid w:val="00774A25"/>
    <w:rsid w:val="0078618F"/>
    <w:rsid w:val="007A043C"/>
    <w:rsid w:val="007A202B"/>
    <w:rsid w:val="007A2088"/>
    <w:rsid w:val="007A3864"/>
    <w:rsid w:val="007B07F6"/>
    <w:rsid w:val="007B2981"/>
    <w:rsid w:val="007B3EEB"/>
    <w:rsid w:val="007B50B0"/>
    <w:rsid w:val="007B564A"/>
    <w:rsid w:val="007C1798"/>
    <w:rsid w:val="007C623D"/>
    <w:rsid w:val="007D1551"/>
    <w:rsid w:val="007D18D4"/>
    <w:rsid w:val="007D5825"/>
    <w:rsid w:val="007D6543"/>
    <w:rsid w:val="007F0C45"/>
    <w:rsid w:val="007F732C"/>
    <w:rsid w:val="00803443"/>
    <w:rsid w:val="0080660A"/>
    <w:rsid w:val="00806D17"/>
    <w:rsid w:val="008078D9"/>
    <w:rsid w:val="0081227C"/>
    <w:rsid w:val="0081490F"/>
    <w:rsid w:val="00814E92"/>
    <w:rsid w:val="00826C5A"/>
    <w:rsid w:val="00826CB5"/>
    <w:rsid w:val="00832145"/>
    <w:rsid w:val="00834B38"/>
    <w:rsid w:val="00845811"/>
    <w:rsid w:val="00846FFB"/>
    <w:rsid w:val="008527B2"/>
    <w:rsid w:val="00853C7D"/>
    <w:rsid w:val="0085610E"/>
    <w:rsid w:val="00856C43"/>
    <w:rsid w:val="00860485"/>
    <w:rsid w:val="00862847"/>
    <w:rsid w:val="0086704C"/>
    <w:rsid w:val="00871EDA"/>
    <w:rsid w:val="00876F4D"/>
    <w:rsid w:val="00885FFC"/>
    <w:rsid w:val="0089051D"/>
    <w:rsid w:val="008917D3"/>
    <w:rsid w:val="00892B82"/>
    <w:rsid w:val="008A19F6"/>
    <w:rsid w:val="008A7589"/>
    <w:rsid w:val="008A77FA"/>
    <w:rsid w:val="008B4433"/>
    <w:rsid w:val="008B4B71"/>
    <w:rsid w:val="008C1585"/>
    <w:rsid w:val="008C2D73"/>
    <w:rsid w:val="008D3B86"/>
    <w:rsid w:val="008D5602"/>
    <w:rsid w:val="008E1BCB"/>
    <w:rsid w:val="008E7783"/>
    <w:rsid w:val="008F25E6"/>
    <w:rsid w:val="008F2621"/>
    <w:rsid w:val="008F49EB"/>
    <w:rsid w:val="008F5DEE"/>
    <w:rsid w:val="00907DF2"/>
    <w:rsid w:val="0091762D"/>
    <w:rsid w:val="0092101D"/>
    <w:rsid w:val="009226BC"/>
    <w:rsid w:val="009229FB"/>
    <w:rsid w:val="00935A43"/>
    <w:rsid w:val="009366C9"/>
    <w:rsid w:val="00943B29"/>
    <w:rsid w:val="0094410D"/>
    <w:rsid w:val="0094519C"/>
    <w:rsid w:val="00954E3C"/>
    <w:rsid w:val="00957F49"/>
    <w:rsid w:val="00962C6D"/>
    <w:rsid w:val="009708A8"/>
    <w:rsid w:val="00973FC9"/>
    <w:rsid w:val="00974467"/>
    <w:rsid w:val="00983422"/>
    <w:rsid w:val="00986412"/>
    <w:rsid w:val="009940AE"/>
    <w:rsid w:val="00995A47"/>
    <w:rsid w:val="00995D59"/>
    <w:rsid w:val="009A1E94"/>
    <w:rsid w:val="009A2CAA"/>
    <w:rsid w:val="009A43B9"/>
    <w:rsid w:val="009A7656"/>
    <w:rsid w:val="009B63F7"/>
    <w:rsid w:val="009B7383"/>
    <w:rsid w:val="009C1182"/>
    <w:rsid w:val="009C691F"/>
    <w:rsid w:val="009D0B88"/>
    <w:rsid w:val="009D0BC6"/>
    <w:rsid w:val="009D18A5"/>
    <w:rsid w:val="009E10B7"/>
    <w:rsid w:val="009E24FD"/>
    <w:rsid w:val="009F05CA"/>
    <w:rsid w:val="009F2A55"/>
    <w:rsid w:val="009F40FC"/>
    <w:rsid w:val="009F5433"/>
    <w:rsid w:val="00A055D5"/>
    <w:rsid w:val="00A14577"/>
    <w:rsid w:val="00A23D2B"/>
    <w:rsid w:val="00A24248"/>
    <w:rsid w:val="00A331FB"/>
    <w:rsid w:val="00A34855"/>
    <w:rsid w:val="00A40C19"/>
    <w:rsid w:val="00A4240B"/>
    <w:rsid w:val="00A42AF4"/>
    <w:rsid w:val="00A50890"/>
    <w:rsid w:val="00A5373F"/>
    <w:rsid w:val="00A53B29"/>
    <w:rsid w:val="00A55418"/>
    <w:rsid w:val="00A65A86"/>
    <w:rsid w:val="00A66A26"/>
    <w:rsid w:val="00A717D6"/>
    <w:rsid w:val="00A8288D"/>
    <w:rsid w:val="00A82AE5"/>
    <w:rsid w:val="00A9404B"/>
    <w:rsid w:val="00A94F07"/>
    <w:rsid w:val="00AA1C27"/>
    <w:rsid w:val="00AA35AA"/>
    <w:rsid w:val="00AA7C91"/>
    <w:rsid w:val="00AB3AFA"/>
    <w:rsid w:val="00AC4F33"/>
    <w:rsid w:val="00AD3403"/>
    <w:rsid w:val="00AE1E77"/>
    <w:rsid w:val="00AF2684"/>
    <w:rsid w:val="00AF6015"/>
    <w:rsid w:val="00B04E87"/>
    <w:rsid w:val="00B073C1"/>
    <w:rsid w:val="00B07846"/>
    <w:rsid w:val="00B13466"/>
    <w:rsid w:val="00B14763"/>
    <w:rsid w:val="00B257B4"/>
    <w:rsid w:val="00B25A86"/>
    <w:rsid w:val="00B409EB"/>
    <w:rsid w:val="00B40BE2"/>
    <w:rsid w:val="00B421F2"/>
    <w:rsid w:val="00B469F8"/>
    <w:rsid w:val="00B5153C"/>
    <w:rsid w:val="00B51ECC"/>
    <w:rsid w:val="00B558D5"/>
    <w:rsid w:val="00B62545"/>
    <w:rsid w:val="00B65003"/>
    <w:rsid w:val="00B67107"/>
    <w:rsid w:val="00B711D6"/>
    <w:rsid w:val="00B71B1B"/>
    <w:rsid w:val="00B72A55"/>
    <w:rsid w:val="00B73750"/>
    <w:rsid w:val="00B73CA4"/>
    <w:rsid w:val="00B77A33"/>
    <w:rsid w:val="00B80054"/>
    <w:rsid w:val="00B9083D"/>
    <w:rsid w:val="00B91B8F"/>
    <w:rsid w:val="00B9783B"/>
    <w:rsid w:val="00BA2684"/>
    <w:rsid w:val="00BA6534"/>
    <w:rsid w:val="00BB0325"/>
    <w:rsid w:val="00BB1FEF"/>
    <w:rsid w:val="00BB5AEB"/>
    <w:rsid w:val="00BB5E8C"/>
    <w:rsid w:val="00BC3C0B"/>
    <w:rsid w:val="00BC46F6"/>
    <w:rsid w:val="00BC49A1"/>
    <w:rsid w:val="00BC5C66"/>
    <w:rsid w:val="00BC62DB"/>
    <w:rsid w:val="00BC7BC8"/>
    <w:rsid w:val="00BC7FD5"/>
    <w:rsid w:val="00BD10B9"/>
    <w:rsid w:val="00BD275B"/>
    <w:rsid w:val="00BD4E46"/>
    <w:rsid w:val="00BD7140"/>
    <w:rsid w:val="00BE185D"/>
    <w:rsid w:val="00BE2292"/>
    <w:rsid w:val="00BE4587"/>
    <w:rsid w:val="00BE68F7"/>
    <w:rsid w:val="00BE785E"/>
    <w:rsid w:val="00BF476E"/>
    <w:rsid w:val="00BF520D"/>
    <w:rsid w:val="00C01B01"/>
    <w:rsid w:val="00C0202C"/>
    <w:rsid w:val="00C04554"/>
    <w:rsid w:val="00C04716"/>
    <w:rsid w:val="00C05E0A"/>
    <w:rsid w:val="00C06602"/>
    <w:rsid w:val="00C100BE"/>
    <w:rsid w:val="00C144E2"/>
    <w:rsid w:val="00C148A1"/>
    <w:rsid w:val="00C205EB"/>
    <w:rsid w:val="00C21DE8"/>
    <w:rsid w:val="00C22442"/>
    <w:rsid w:val="00C2538F"/>
    <w:rsid w:val="00C31287"/>
    <w:rsid w:val="00C407DD"/>
    <w:rsid w:val="00C43B20"/>
    <w:rsid w:val="00C44191"/>
    <w:rsid w:val="00C45005"/>
    <w:rsid w:val="00C4542A"/>
    <w:rsid w:val="00C45E30"/>
    <w:rsid w:val="00C504CE"/>
    <w:rsid w:val="00C56B5C"/>
    <w:rsid w:val="00C6335D"/>
    <w:rsid w:val="00C64C47"/>
    <w:rsid w:val="00C67BA9"/>
    <w:rsid w:val="00C70354"/>
    <w:rsid w:val="00C70457"/>
    <w:rsid w:val="00C705EB"/>
    <w:rsid w:val="00C74460"/>
    <w:rsid w:val="00C80FB0"/>
    <w:rsid w:val="00C84385"/>
    <w:rsid w:val="00C878C2"/>
    <w:rsid w:val="00C92D79"/>
    <w:rsid w:val="00C958ED"/>
    <w:rsid w:val="00C96396"/>
    <w:rsid w:val="00C96FF0"/>
    <w:rsid w:val="00C977EB"/>
    <w:rsid w:val="00CA18CA"/>
    <w:rsid w:val="00CA20FC"/>
    <w:rsid w:val="00CA3B07"/>
    <w:rsid w:val="00CA67FF"/>
    <w:rsid w:val="00CB0EF3"/>
    <w:rsid w:val="00CB4D8F"/>
    <w:rsid w:val="00CB5DED"/>
    <w:rsid w:val="00CC2F79"/>
    <w:rsid w:val="00CC3BDA"/>
    <w:rsid w:val="00CD3957"/>
    <w:rsid w:val="00CD6CBC"/>
    <w:rsid w:val="00CE1701"/>
    <w:rsid w:val="00CE6DEB"/>
    <w:rsid w:val="00CF3776"/>
    <w:rsid w:val="00CF4DED"/>
    <w:rsid w:val="00D017D0"/>
    <w:rsid w:val="00D01ED4"/>
    <w:rsid w:val="00D11C35"/>
    <w:rsid w:val="00D31954"/>
    <w:rsid w:val="00D343C6"/>
    <w:rsid w:val="00D40482"/>
    <w:rsid w:val="00D40E70"/>
    <w:rsid w:val="00D41D79"/>
    <w:rsid w:val="00D50210"/>
    <w:rsid w:val="00D55451"/>
    <w:rsid w:val="00D62514"/>
    <w:rsid w:val="00D653A1"/>
    <w:rsid w:val="00D66C66"/>
    <w:rsid w:val="00D674D9"/>
    <w:rsid w:val="00D70908"/>
    <w:rsid w:val="00D730A0"/>
    <w:rsid w:val="00D80150"/>
    <w:rsid w:val="00D82398"/>
    <w:rsid w:val="00D83986"/>
    <w:rsid w:val="00D85B52"/>
    <w:rsid w:val="00DA0684"/>
    <w:rsid w:val="00DB1D56"/>
    <w:rsid w:val="00DB59B2"/>
    <w:rsid w:val="00DC2F41"/>
    <w:rsid w:val="00DC4DFA"/>
    <w:rsid w:val="00DD05C2"/>
    <w:rsid w:val="00DD4BAA"/>
    <w:rsid w:val="00DD4DE3"/>
    <w:rsid w:val="00DD5106"/>
    <w:rsid w:val="00DD73A2"/>
    <w:rsid w:val="00DE3325"/>
    <w:rsid w:val="00DE3ED9"/>
    <w:rsid w:val="00DE738C"/>
    <w:rsid w:val="00DE75B6"/>
    <w:rsid w:val="00DF4C06"/>
    <w:rsid w:val="00E06FE9"/>
    <w:rsid w:val="00E1496A"/>
    <w:rsid w:val="00E15E4D"/>
    <w:rsid w:val="00E1753B"/>
    <w:rsid w:val="00E208AB"/>
    <w:rsid w:val="00E2195B"/>
    <w:rsid w:val="00E25748"/>
    <w:rsid w:val="00E25E46"/>
    <w:rsid w:val="00E26097"/>
    <w:rsid w:val="00E308A8"/>
    <w:rsid w:val="00E315E2"/>
    <w:rsid w:val="00E35044"/>
    <w:rsid w:val="00E35179"/>
    <w:rsid w:val="00E3630F"/>
    <w:rsid w:val="00E371C8"/>
    <w:rsid w:val="00E451BE"/>
    <w:rsid w:val="00E50212"/>
    <w:rsid w:val="00E502F7"/>
    <w:rsid w:val="00E51391"/>
    <w:rsid w:val="00E63050"/>
    <w:rsid w:val="00E64653"/>
    <w:rsid w:val="00E65D3A"/>
    <w:rsid w:val="00E71D88"/>
    <w:rsid w:val="00E747A0"/>
    <w:rsid w:val="00E74CAF"/>
    <w:rsid w:val="00E77515"/>
    <w:rsid w:val="00E84F52"/>
    <w:rsid w:val="00E8797E"/>
    <w:rsid w:val="00E906D6"/>
    <w:rsid w:val="00E93696"/>
    <w:rsid w:val="00E94673"/>
    <w:rsid w:val="00EA1B9C"/>
    <w:rsid w:val="00EA365B"/>
    <w:rsid w:val="00EB2A4B"/>
    <w:rsid w:val="00EB563B"/>
    <w:rsid w:val="00EC69E8"/>
    <w:rsid w:val="00ED085C"/>
    <w:rsid w:val="00ED2A28"/>
    <w:rsid w:val="00ED33ED"/>
    <w:rsid w:val="00EE16E5"/>
    <w:rsid w:val="00EE5B7B"/>
    <w:rsid w:val="00EE6F44"/>
    <w:rsid w:val="00EF5C83"/>
    <w:rsid w:val="00F00846"/>
    <w:rsid w:val="00F00940"/>
    <w:rsid w:val="00F03987"/>
    <w:rsid w:val="00F06908"/>
    <w:rsid w:val="00F15C3A"/>
    <w:rsid w:val="00F179FC"/>
    <w:rsid w:val="00F205E9"/>
    <w:rsid w:val="00F209AD"/>
    <w:rsid w:val="00F272E0"/>
    <w:rsid w:val="00F27585"/>
    <w:rsid w:val="00F309F8"/>
    <w:rsid w:val="00F324CD"/>
    <w:rsid w:val="00F37539"/>
    <w:rsid w:val="00F42027"/>
    <w:rsid w:val="00F42F65"/>
    <w:rsid w:val="00F44DF3"/>
    <w:rsid w:val="00F470B0"/>
    <w:rsid w:val="00F51801"/>
    <w:rsid w:val="00F5308E"/>
    <w:rsid w:val="00F543D0"/>
    <w:rsid w:val="00F57F0D"/>
    <w:rsid w:val="00F613BB"/>
    <w:rsid w:val="00F634B0"/>
    <w:rsid w:val="00F64782"/>
    <w:rsid w:val="00F64BE9"/>
    <w:rsid w:val="00F7087A"/>
    <w:rsid w:val="00F70EC6"/>
    <w:rsid w:val="00F72D57"/>
    <w:rsid w:val="00F76303"/>
    <w:rsid w:val="00F76DD8"/>
    <w:rsid w:val="00F813FB"/>
    <w:rsid w:val="00F8233B"/>
    <w:rsid w:val="00F85248"/>
    <w:rsid w:val="00F871C0"/>
    <w:rsid w:val="00F90B0B"/>
    <w:rsid w:val="00F92B78"/>
    <w:rsid w:val="00F937DE"/>
    <w:rsid w:val="00F95BE8"/>
    <w:rsid w:val="00F95EB6"/>
    <w:rsid w:val="00FB6629"/>
    <w:rsid w:val="00FC2912"/>
    <w:rsid w:val="00FC4AA2"/>
    <w:rsid w:val="00FD5AF3"/>
    <w:rsid w:val="00FD77D2"/>
    <w:rsid w:val="00FE15D9"/>
    <w:rsid w:val="00FE24F9"/>
    <w:rsid w:val="00FE64B2"/>
    <w:rsid w:val="00FE6B70"/>
    <w:rsid w:val="00FE71CE"/>
    <w:rsid w:val="00FF130E"/>
    <w:rsid w:val="00FF1648"/>
    <w:rsid w:val="00FF1D72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6D3787"/>
  <w15:docId w15:val="{AEF3C8D4-265B-423A-A28F-4A05A2FD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paragraph" w:customStyle="1" w:styleId="Default">
    <w:name w:val="Default"/>
    <w:rsid w:val="00252CD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2CD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CDC"/>
    <w:rPr>
      <w:rFonts w:ascii="Tahoma" w:hAnsi="Tahoma"/>
    </w:rPr>
  </w:style>
  <w:style w:type="character" w:customStyle="1" w:styleId="text-center">
    <w:name w:val="text-center"/>
    <w:rsid w:val="00252CDC"/>
  </w:style>
  <w:style w:type="table" w:customStyle="1" w:styleId="Tabela-Siatka1">
    <w:name w:val="Tabela - Siatka1"/>
    <w:basedOn w:val="Standardowy"/>
    <w:next w:val="Tabela-Siatka"/>
    <w:uiPriority w:val="59"/>
    <w:rsid w:val="00252C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252CDC"/>
    <w:pPr>
      <w:spacing w:before="60" w:after="60"/>
      <w:ind w:left="851" w:hanging="295"/>
      <w:jc w:val="both"/>
    </w:pPr>
  </w:style>
  <w:style w:type="character" w:customStyle="1" w:styleId="TekstpodstawowyZnak1">
    <w:name w:val="Tekst podstawowy Znak1"/>
    <w:basedOn w:val="Domylnaczcionkaakapitu"/>
    <w:uiPriority w:val="99"/>
    <w:rsid w:val="00252C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52CD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ytuZnak1">
    <w:name w:val="Tytuł Znak1"/>
    <w:basedOn w:val="Domylnaczcionkaakapitu"/>
    <w:uiPriority w:val="10"/>
    <w:rsid w:val="00252CD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Tekstpodstawowy21">
    <w:name w:val="Tekst podstawowy 21"/>
    <w:basedOn w:val="Normalny"/>
    <w:rsid w:val="00252CDC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styleId="Uwydatnienie">
    <w:name w:val="Emphasis"/>
    <w:uiPriority w:val="20"/>
    <w:qFormat/>
    <w:rsid w:val="00252CDC"/>
    <w:rPr>
      <w:i/>
      <w:iCs/>
    </w:rPr>
  </w:style>
  <w:style w:type="paragraph" w:customStyle="1" w:styleId="Zawartoramki">
    <w:name w:val="Zawartość ramki"/>
    <w:basedOn w:val="Normalny"/>
    <w:rsid w:val="00252CDC"/>
    <w:pPr>
      <w:suppressAutoHyphens/>
      <w:spacing w:line="100" w:lineRule="atLeast"/>
    </w:pPr>
    <w:rPr>
      <w:kern w:val="1"/>
    </w:rPr>
  </w:style>
  <w:style w:type="paragraph" w:customStyle="1" w:styleId="Standard">
    <w:name w:val="Standard"/>
    <w:rsid w:val="00252CDC"/>
    <w:pPr>
      <w:suppressAutoHyphens/>
      <w:autoSpaceDN w:val="0"/>
      <w:textAlignment w:val="baseline"/>
    </w:pPr>
    <w:rPr>
      <w:rFonts w:ascii="Times New Roman" w:hAnsi="Times New Roman" w:cs="Calibri"/>
      <w:kern w:val="3"/>
      <w:sz w:val="24"/>
      <w:szCs w:val="24"/>
      <w:lang w:bidi="hi-IN"/>
    </w:rPr>
  </w:style>
  <w:style w:type="character" w:customStyle="1" w:styleId="gmail-apple-converted-space">
    <w:name w:val="gmail-apple-converted-space"/>
    <w:basedOn w:val="Domylnaczcionkaakapitu"/>
    <w:rsid w:val="00252CDC"/>
  </w:style>
  <w:style w:type="table" w:customStyle="1" w:styleId="Tabela-Siatka2">
    <w:name w:val="Tabela - Siatka2"/>
    <w:basedOn w:val="Standardowy"/>
    <w:next w:val="Tabela-Siatka"/>
    <w:uiPriority w:val="59"/>
    <w:rsid w:val="00DA06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vcode">
    <w:name w:val="cpvcode"/>
    <w:basedOn w:val="Domylnaczcionkaakapitu"/>
    <w:rsid w:val="00860485"/>
  </w:style>
  <w:style w:type="table" w:customStyle="1" w:styleId="Tabela-Siatka3">
    <w:name w:val="Tabela - Siatka3"/>
    <w:basedOn w:val="Standardowy"/>
    <w:next w:val="Tabela-Siatka"/>
    <w:uiPriority w:val="59"/>
    <w:rsid w:val="00EB2A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6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70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44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48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6CF7-D03B-49CD-B07D-E40E0A3F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452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3164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Kamila</cp:lastModifiedBy>
  <cp:revision>27</cp:revision>
  <cp:lastPrinted>2019-07-10T10:05:00Z</cp:lastPrinted>
  <dcterms:created xsi:type="dcterms:W3CDTF">2019-07-11T11:20:00Z</dcterms:created>
  <dcterms:modified xsi:type="dcterms:W3CDTF">2019-11-19T12:28:00Z</dcterms:modified>
</cp:coreProperties>
</file>